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66" w:rsidRDefault="00746EEF" w:rsidP="00746EEF">
      <w:pPr>
        <w:autoSpaceDE w:val="0"/>
        <w:autoSpaceDN w:val="0"/>
        <w:adjustRightInd w:val="0"/>
        <w:jc w:val="both"/>
      </w:pPr>
      <w:r>
        <w:t xml:space="preserve">                                    </w:t>
      </w:r>
      <w:r w:rsidR="00C67BCA">
        <w:t>Załącznik Nr</w:t>
      </w:r>
      <w:r>
        <w:t xml:space="preserve"> 3</w:t>
      </w:r>
      <w:r w:rsidR="001541B6">
        <w:t>5</w:t>
      </w:r>
      <w:r w:rsidR="00C67BCA">
        <w:t xml:space="preserve"> do Zarządzenia Nr</w:t>
      </w:r>
      <w:r>
        <w:t xml:space="preserve"> </w:t>
      </w:r>
      <w:r w:rsidR="001541B6">
        <w:t>18</w:t>
      </w:r>
      <w:r>
        <w:t xml:space="preserve"> z </w:t>
      </w:r>
      <w:r w:rsidR="001541B6">
        <w:t>22</w:t>
      </w:r>
      <w:r>
        <w:t>.02.201</w:t>
      </w:r>
      <w:r w:rsidR="001541B6">
        <w:t>7</w:t>
      </w:r>
      <w:r>
        <w:t xml:space="preserve">r. zmieniony Zarządzeniem Nr </w:t>
      </w:r>
      <w:r w:rsidR="001541B6">
        <w:t>25 z 11</w:t>
      </w:r>
      <w:r>
        <w:t>.0</w:t>
      </w:r>
      <w:r w:rsidR="001541B6">
        <w:t>5</w:t>
      </w:r>
      <w:r>
        <w:t>.201</w:t>
      </w:r>
      <w:r w:rsidR="001541B6">
        <w:t>7</w:t>
      </w:r>
      <w:r>
        <w:t>r.</w:t>
      </w:r>
    </w:p>
    <w:p w:rsidR="00253BA6" w:rsidRDefault="00253BA6" w:rsidP="001302BB">
      <w:pPr>
        <w:autoSpaceDE w:val="0"/>
        <w:autoSpaceDN w:val="0"/>
        <w:adjustRightInd w:val="0"/>
        <w:ind w:left="2832" w:firstLine="708"/>
        <w:jc w:val="both"/>
      </w:pPr>
    </w:p>
    <w:p w:rsidR="00253BA6" w:rsidRPr="00253BA6" w:rsidRDefault="00253BA6" w:rsidP="00253BA6">
      <w:pPr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253BA6">
        <w:rPr>
          <w:sz w:val="24"/>
          <w:szCs w:val="24"/>
        </w:rPr>
        <w:t>Znak sprawy:………………………</w:t>
      </w:r>
      <w:r>
        <w:rPr>
          <w:sz w:val="24"/>
          <w:szCs w:val="24"/>
        </w:rPr>
        <w:t xml:space="preserve">                                   </w:t>
      </w:r>
      <w:r w:rsidR="0065465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Giżycko, ………………………….</w:t>
      </w:r>
    </w:p>
    <w:p w:rsidR="00076A66" w:rsidRPr="00253BA6" w:rsidRDefault="00076A66" w:rsidP="00253B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6A66" w:rsidRDefault="00253BA6" w:rsidP="00076A6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Powiatowy Urząd Pracy</w:t>
      </w:r>
    </w:p>
    <w:p w:rsidR="00076A66" w:rsidRPr="00253BA6" w:rsidRDefault="00253BA6" w:rsidP="00076A6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w Giżycku</w:t>
      </w:r>
    </w:p>
    <w:p w:rsidR="00076A66" w:rsidRPr="00076A66" w:rsidRDefault="00076A66" w:rsidP="00DB62A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76A66">
        <w:rPr>
          <w:rFonts w:ascii="Times New Roman" w:hAnsi="Times New Roman" w:cs="Times New Roman"/>
          <w:b/>
          <w:bCs/>
        </w:rPr>
        <w:t>WNIOSEK</w:t>
      </w:r>
    </w:p>
    <w:p w:rsidR="00076A66" w:rsidRPr="00076A66" w:rsidRDefault="00076A66" w:rsidP="00DB62A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76A66">
        <w:rPr>
          <w:rFonts w:ascii="Times New Roman" w:hAnsi="Times New Roman" w:cs="Times New Roman"/>
          <w:b/>
          <w:bCs/>
        </w:rPr>
        <w:t xml:space="preserve">O PRZYZNANIE BONU NA ZASIEDLENIE </w:t>
      </w:r>
      <w:r w:rsidR="00253BA6">
        <w:rPr>
          <w:rFonts w:ascii="Times New Roman" w:hAnsi="Times New Roman" w:cs="Times New Roman"/>
          <w:b/>
          <w:bCs/>
        </w:rPr>
        <w:t>OSOBIE BEZRBO</w:t>
      </w:r>
      <w:r w:rsidRPr="00076A66">
        <w:rPr>
          <w:rFonts w:ascii="Times New Roman" w:hAnsi="Times New Roman" w:cs="Times New Roman"/>
          <w:b/>
          <w:bCs/>
        </w:rPr>
        <w:t>TNE</w:t>
      </w:r>
      <w:r w:rsidR="00253BA6">
        <w:rPr>
          <w:rFonts w:ascii="Times New Roman" w:hAnsi="Times New Roman" w:cs="Times New Roman"/>
          <w:b/>
          <w:bCs/>
        </w:rPr>
        <w:t>J</w:t>
      </w:r>
      <w:r w:rsidRPr="00076A66">
        <w:rPr>
          <w:rFonts w:ascii="Times New Roman" w:hAnsi="Times New Roman" w:cs="Times New Roman"/>
          <w:b/>
          <w:bCs/>
        </w:rPr>
        <w:t xml:space="preserve"> DO 30 ROKU ŻYCIA</w:t>
      </w:r>
    </w:p>
    <w:p w:rsidR="00C16146" w:rsidRDefault="00076A66" w:rsidP="00BA2BC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76A66">
        <w:rPr>
          <w:rFonts w:ascii="Times New Roman" w:hAnsi="Times New Roman" w:cs="Times New Roman"/>
        </w:rPr>
        <w:t xml:space="preserve">Na podstawie art. 66n </w:t>
      </w:r>
      <w:r w:rsidR="001541B6">
        <w:rPr>
          <w:rFonts w:ascii="Times New Roman" w:hAnsi="Times New Roman" w:cs="Times New Roman"/>
        </w:rPr>
        <w:t>U</w:t>
      </w:r>
      <w:r w:rsidRPr="00076A66">
        <w:rPr>
          <w:rFonts w:ascii="Times New Roman" w:hAnsi="Times New Roman" w:cs="Times New Roman"/>
        </w:rPr>
        <w:t xml:space="preserve">stawy o promocji zatrudnienia i instytucjach rynku pracy </w:t>
      </w:r>
      <w:r w:rsidR="00F5724B">
        <w:rPr>
          <w:rFonts w:ascii="Times New Roman" w:hAnsi="Times New Roman" w:cs="Times New Roman"/>
        </w:rPr>
        <w:br/>
      </w:r>
      <w:r w:rsidR="001541B6">
        <w:rPr>
          <w:rFonts w:ascii="Times New Roman" w:hAnsi="Times New Roman" w:cs="Times New Roman"/>
        </w:rPr>
        <w:t>z dnia 20 kwietnia 2004r. (</w:t>
      </w:r>
      <w:r w:rsidRPr="00076A66">
        <w:rPr>
          <w:rFonts w:ascii="Times New Roman" w:hAnsi="Times New Roman" w:cs="Times New Roman"/>
        </w:rPr>
        <w:t>Dz. U. z 201</w:t>
      </w:r>
      <w:r w:rsidR="008A4DED">
        <w:rPr>
          <w:rFonts w:ascii="Times New Roman" w:hAnsi="Times New Roman" w:cs="Times New Roman"/>
        </w:rPr>
        <w:t>6</w:t>
      </w:r>
      <w:r w:rsidRPr="00076A66">
        <w:rPr>
          <w:rFonts w:ascii="Times New Roman" w:hAnsi="Times New Roman" w:cs="Times New Roman"/>
        </w:rPr>
        <w:t xml:space="preserve"> r. poz. </w:t>
      </w:r>
      <w:r w:rsidR="008A4DED">
        <w:rPr>
          <w:rFonts w:ascii="Times New Roman" w:hAnsi="Times New Roman" w:cs="Times New Roman"/>
        </w:rPr>
        <w:t xml:space="preserve">645 </w:t>
      </w:r>
      <w:r w:rsidR="00F11D3E">
        <w:rPr>
          <w:rFonts w:ascii="Times New Roman" w:hAnsi="Times New Roman" w:cs="Times New Roman"/>
        </w:rPr>
        <w:t>z</w:t>
      </w:r>
      <w:r w:rsidR="008A4DED">
        <w:rPr>
          <w:rFonts w:ascii="Times New Roman" w:hAnsi="Times New Roman" w:cs="Times New Roman"/>
        </w:rPr>
        <w:t>e</w:t>
      </w:r>
      <w:r w:rsidR="00F11D3E">
        <w:rPr>
          <w:rFonts w:ascii="Times New Roman" w:hAnsi="Times New Roman" w:cs="Times New Roman"/>
        </w:rPr>
        <w:t xml:space="preserve"> zm.</w:t>
      </w:r>
      <w:r w:rsidRPr="00076A66">
        <w:rPr>
          <w:rFonts w:ascii="Times New Roman" w:hAnsi="Times New Roman" w:cs="Times New Roman"/>
        </w:rPr>
        <w:t>)</w:t>
      </w:r>
    </w:p>
    <w:p w:rsidR="00BA2BC8" w:rsidRPr="00BA2BC8" w:rsidRDefault="00BA2BC8" w:rsidP="00BA2BC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076A66" w:rsidRPr="00076A66" w:rsidRDefault="00797AE0" w:rsidP="0065465B">
      <w:pPr>
        <w:pStyle w:val="Defaul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076A66" w:rsidRPr="00076A66">
        <w:rPr>
          <w:rFonts w:ascii="Times New Roman" w:hAnsi="Times New Roman" w:cs="Times New Roman"/>
          <w:b/>
          <w:bCs/>
        </w:rPr>
        <w:t xml:space="preserve">I. DANE DOTYCZĄCE WNIOSKODAWCY </w:t>
      </w:r>
    </w:p>
    <w:p w:rsidR="00076A66" w:rsidRPr="00076A66" w:rsidRDefault="00076A66" w:rsidP="0065465B">
      <w:pPr>
        <w:pStyle w:val="Default"/>
        <w:rPr>
          <w:rFonts w:ascii="Times New Roman" w:hAnsi="Times New Roman" w:cs="Times New Roman"/>
        </w:rPr>
      </w:pPr>
    </w:p>
    <w:p w:rsidR="005218C2" w:rsidRDefault="00253BA6" w:rsidP="006E1A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76A66" w:rsidRPr="00076A66">
        <w:rPr>
          <w:rFonts w:ascii="Times New Roman" w:hAnsi="Times New Roman" w:cs="Times New Roman"/>
        </w:rPr>
        <w:t>Nazwisko.........................................................................Imię......................</w:t>
      </w:r>
      <w:r>
        <w:rPr>
          <w:rFonts w:ascii="Times New Roman" w:hAnsi="Times New Roman" w:cs="Times New Roman"/>
        </w:rPr>
        <w:t>.............................</w:t>
      </w:r>
      <w:r w:rsidR="00F734D1">
        <w:rPr>
          <w:rFonts w:ascii="Times New Roman" w:hAnsi="Times New Roman" w:cs="Times New Roman"/>
        </w:rPr>
        <w:t>............</w:t>
      </w:r>
    </w:p>
    <w:p w:rsidR="00345FB7" w:rsidRPr="00076A66" w:rsidRDefault="00345FB7" w:rsidP="006E1A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Seria i numer dowodu osobistego ……………………………………………………………………</w:t>
      </w:r>
    </w:p>
    <w:p w:rsidR="005218C2" w:rsidRPr="00076A66" w:rsidRDefault="00345FB7" w:rsidP="006E1A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76A66" w:rsidRPr="00076A66">
        <w:rPr>
          <w:rFonts w:ascii="Times New Roman" w:hAnsi="Times New Roman" w:cs="Times New Roman"/>
        </w:rPr>
        <w:t xml:space="preserve">. PESEL </w:t>
      </w:r>
      <w:r w:rsidR="00076A66" w:rsidRPr="00F734D1">
        <w:rPr>
          <w:rFonts w:ascii="Times New Roman" w:hAnsi="Times New Roman" w:cs="Times New Roman"/>
          <w:sz w:val="20"/>
          <w:szCs w:val="20"/>
        </w:rPr>
        <w:t>(w przypadku cudzoziemca nr dokumentu potwierdzającego toż</w:t>
      </w:r>
      <w:r w:rsidR="00253BA6" w:rsidRPr="00F734D1">
        <w:rPr>
          <w:rFonts w:ascii="Times New Roman" w:hAnsi="Times New Roman" w:cs="Times New Roman"/>
          <w:sz w:val="20"/>
          <w:szCs w:val="20"/>
        </w:rPr>
        <w:t>samość)</w:t>
      </w:r>
      <w:r w:rsidR="007107DC" w:rsidRPr="00F734D1">
        <w:rPr>
          <w:rFonts w:ascii="Times New Roman" w:hAnsi="Times New Roman" w:cs="Times New Roman"/>
          <w:sz w:val="20"/>
          <w:szCs w:val="20"/>
        </w:rPr>
        <w:t>:</w:t>
      </w:r>
      <w:r w:rsidR="00320F55">
        <w:rPr>
          <w:rFonts w:ascii="Times New Roman" w:hAnsi="Times New Roman" w:cs="Times New Roman"/>
        </w:rPr>
        <w:t xml:space="preserve"> </w:t>
      </w:r>
      <w:r w:rsidR="00253BA6">
        <w:rPr>
          <w:rFonts w:ascii="Times New Roman" w:hAnsi="Times New Roman" w:cs="Times New Roman"/>
        </w:rPr>
        <w:t>……………</w:t>
      </w:r>
      <w:r w:rsidR="00F734D1">
        <w:rPr>
          <w:rFonts w:ascii="Times New Roman" w:hAnsi="Times New Roman" w:cs="Times New Roman"/>
        </w:rPr>
        <w:t>…...</w:t>
      </w:r>
      <w:r w:rsidR="00320F55">
        <w:rPr>
          <w:rFonts w:ascii="Times New Roman" w:hAnsi="Times New Roman" w:cs="Times New Roman"/>
        </w:rPr>
        <w:t>……………..</w:t>
      </w:r>
    </w:p>
    <w:p w:rsidR="0022665B" w:rsidRPr="00076A66" w:rsidRDefault="00345FB7" w:rsidP="006E1A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53BA6">
        <w:rPr>
          <w:rFonts w:ascii="Times New Roman" w:hAnsi="Times New Roman" w:cs="Times New Roman"/>
        </w:rPr>
        <w:t>. Adres</w:t>
      </w:r>
      <w:r w:rsidR="005218C2">
        <w:rPr>
          <w:rFonts w:ascii="Times New Roman" w:hAnsi="Times New Roman" w:cs="Times New Roman"/>
        </w:rPr>
        <w:t xml:space="preserve"> </w:t>
      </w:r>
      <w:r w:rsidR="00797AE0">
        <w:rPr>
          <w:rFonts w:ascii="Times New Roman" w:hAnsi="Times New Roman" w:cs="Times New Roman"/>
        </w:rPr>
        <w:t xml:space="preserve">dotychczasowego </w:t>
      </w:r>
      <w:r w:rsidR="00076A66" w:rsidRPr="00076A66">
        <w:rPr>
          <w:rFonts w:ascii="Times New Roman" w:hAnsi="Times New Roman" w:cs="Times New Roman"/>
        </w:rPr>
        <w:t>zamieszkania........................................................................................</w:t>
      </w:r>
      <w:r w:rsidR="00F734D1">
        <w:rPr>
          <w:rFonts w:ascii="Times New Roman" w:hAnsi="Times New Roman" w:cs="Times New Roman"/>
        </w:rPr>
        <w:t>.........</w:t>
      </w:r>
    </w:p>
    <w:p w:rsidR="00797AE0" w:rsidRPr="00076A66" w:rsidRDefault="00345FB7" w:rsidP="006E1A33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76A66" w:rsidRPr="00076A66">
        <w:rPr>
          <w:rFonts w:ascii="Times New Roman" w:hAnsi="Times New Roman" w:cs="Times New Roman"/>
        </w:rPr>
        <w:t xml:space="preserve">. </w:t>
      </w:r>
      <w:r w:rsidR="00797AE0">
        <w:rPr>
          <w:rFonts w:ascii="Times New Roman" w:hAnsi="Times New Roman" w:cs="Times New Roman"/>
        </w:rPr>
        <w:t>Adres</w:t>
      </w:r>
      <w:r w:rsidR="00797AE0" w:rsidRPr="00076A66">
        <w:rPr>
          <w:rFonts w:ascii="Times New Roman" w:hAnsi="Times New Roman" w:cs="Times New Roman"/>
        </w:rPr>
        <w:t xml:space="preserve"> zamieszkania w związku z podjęciem: zatru</w:t>
      </w:r>
      <w:r w:rsidR="007107DC">
        <w:rPr>
          <w:rFonts w:ascii="Times New Roman" w:hAnsi="Times New Roman" w:cs="Times New Roman"/>
        </w:rPr>
        <w:t xml:space="preserve">dnienia/wykonywania innej pracy </w:t>
      </w:r>
      <w:r w:rsidR="00797AE0" w:rsidRPr="00076A66">
        <w:rPr>
          <w:rFonts w:ascii="Times New Roman" w:hAnsi="Times New Roman" w:cs="Times New Roman"/>
        </w:rPr>
        <w:t>zarobkowej/prowadzenia działalności gospodarczej</w:t>
      </w:r>
      <w:r w:rsidR="00797AE0">
        <w:rPr>
          <w:rFonts w:ascii="Times New Roman" w:hAnsi="Times New Roman" w:cs="Times New Roman"/>
        </w:rPr>
        <w:t xml:space="preserve"> – adres korespondencyjny</w:t>
      </w:r>
      <w:r w:rsidR="00797AE0" w:rsidRPr="00076A66">
        <w:rPr>
          <w:rFonts w:ascii="Times New Roman" w:hAnsi="Times New Roman" w:cs="Times New Roman"/>
        </w:rPr>
        <w:t xml:space="preserve"> (tylko teren Polski): </w:t>
      </w:r>
    </w:p>
    <w:p w:rsidR="005218C2" w:rsidRPr="00076A66" w:rsidRDefault="00797AE0" w:rsidP="006E1A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6A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="00F734D1">
        <w:rPr>
          <w:rFonts w:ascii="Times New Roman" w:hAnsi="Times New Roman" w:cs="Times New Roman"/>
        </w:rPr>
        <w:t>.............................</w:t>
      </w:r>
    </w:p>
    <w:p w:rsidR="005218C2" w:rsidRPr="00076A66" w:rsidRDefault="00345FB7" w:rsidP="006E1A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6A66" w:rsidRPr="00076A66">
        <w:rPr>
          <w:rFonts w:ascii="Times New Roman" w:hAnsi="Times New Roman" w:cs="Times New Roman"/>
        </w:rPr>
        <w:t>. Numer telefonu....................................................................................................</w:t>
      </w:r>
      <w:r w:rsidR="005218C2">
        <w:rPr>
          <w:rFonts w:ascii="Times New Roman" w:hAnsi="Times New Roman" w:cs="Times New Roman"/>
        </w:rPr>
        <w:t>....................</w:t>
      </w:r>
      <w:r w:rsidR="00F734D1">
        <w:rPr>
          <w:rFonts w:ascii="Times New Roman" w:hAnsi="Times New Roman" w:cs="Times New Roman"/>
        </w:rPr>
        <w:t>.............</w:t>
      </w:r>
    </w:p>
    <w:p w:rsidR="0022665B" w:rsidRPr="009510B5" w:rsidRDefault="00345FB7" w:rsidP="009510B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76A66" w:rsidRPr="00076A66">
        <w:rPr>
          <w:rFonts w:ascii="Times New Roman" w:hAnsi="Times New Roman" w:cs="Times New Roman"/>
        </w:rPr>
        <w:t>. Adres e – mail......................................................................................................</w:t>
      </w:r>
      <w:r w:rsidR="005218C2">
        <w:rPr>
          <w:rFonts w:ascii="Times New Roman" w:hAnsi="Times New Roman" w:cs="Times New Roman"/>
        </w:rPr>
        <w:t>...................</w:t>
      </w:r>
      <w:r w:rsidR="00F734D1">
        <w:rPr>
          <w:rFonts w:ascii="Times New Roman" w:hAnsi="Times New Roman" w:cs="Times New Roman"/>
        </w:rPr>
        <w:t>..............</w:t>
      </w:r>
    </w:p>
    <w:p w:rsidR="00F10578" w:rsidRDefault="009510B5" w:rsidP="00F734D1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76A66" w:rsidRPr="00076A66">
        <w:rPr>
          <w:rFonts w:ascii="Times New Roman" w:hAnsi="Times New Roman" w:cs="Times New Roman"/>
        </w:rPr>
        <w:t>. Odległość</w:t>
      </w:r>
      <w:r w:rsidR="00797AE0">
        <w:rPr>
          <w:rFonts w:ascii="Times New Roman" w:hAnsi="Times New Roman" w:cs="Times New Roman"/>
        </w:rPr>
        <w:t xml:space="preserve"> z </w:t>
      </w:r>
      <w:r w:rsidR="00076A66" w:rsidRPr="00076A66">
        <w:rPr>
          <w:rFonts w:ascii="Times New Roman" w:hAnsi="Times New Roman" w:cs="Times New Roman"/>
        </w:rPr>
        <w:t xml:space="preserve"> miejscowości wymienionej w pkt </w:t>
      </w:r>
      <w:r w:rsidR="00FA786E">
        <w:rPr>
          <w:rFonts w:ascii="Times New Roman" w:hAnsi="Times New Roman" w:cs="Times New Roman"/>
        </w:rPr>
        <w:t>4</w:t>
      </w:r>
      <w:r w:rsidR="00076A66" w:rsidRPr="00076A66">
        <w:rPr>
          <w:rFonts w:ascii="Times New Roman" w:hAnsi="Times New Roman" w:cs="Times New Roman"/>
        </w:rPr>
        <w:t xml:space="preserve"> </w:t>
      </w:r>
      <w:r w:rsidR="00797AE0">
        <w:rPr>
          <w:rFonts w:ascii="Times New Roman" w:hAnsi="Times New Roman" w:cs="Times New Roman"/>
        </w:rPr>
        <w:t>do</w:t>
      </w:r>
      <w:r w:rsidR="005218C2">
        <w:rPr>
          <w:rFonts w:ascii="Times New Roman" w:hAnsi="Times New Roman" w:cs="Times New Roman"/>
        </w:rPr>
        <w:t xml:space="preserve"> </w:t>
      </w:r>
      <w:r w:rsidR="00797AE0">
        <w:rPr>
          <w:rFonts w:ascii="Times New Roman" w:hAnsi="Times New Roman" w:cs="Times New Roman"/>
        </w:rPr>
        <w:t>miejscowości</w:t>
      </w:r>
      <w:r w:rsidR="005218C2">
        <w:rPr>
          <w:rFonts w:ascii="Times New Roman" w:hAnsi="Times New Roman" w:cs="Times New Roman"/>
        </w:rPr>
        <w:t xml:space="preserve"> wymienione</w:t>
      </w:r>
      <w:r w:rsidR="00797AE0">
        <w:rPr>
          <w:rFonts w:ascii="Times New Roman" w:hAnsi="Times New Roman" w:cs="Times New Roman"/>
        </w:rPr>
        <w:t>j</w:t>
      </w:r>
      <w:r w:rsidR="005218C2">
        <w:rPr>
          <w:rFonts w:ascii="Times New Roman" w:hAnsi="Times New Roman" w:cs="Times New Roman"/>
        </w:rPr>
        <w:t xml:space="preserve"> w</w:t>
      </w:r>
      <w:r w:rsidR="00FA786E">
        <w:rPr>
          <w:rFonts w:ascii="Times New Roman" w:hAnsi="Times New Roman" w:cs="Times New Roman"/>
        </w:rPr>
        <w:t xml:space="preserve"> pkt 5</w:t>
      </w:r>
      <w:r w:rsidR="005218C2">
        <w:rPr>
          <w:rFonts w:ascii="Times New Roman" w:hAnsi="Times New Roman" w:cs="Times New Roman"/>
        </w:rPr>
        <w:t xml:space="preserve"> </w:t>
      </w:r>
      <w:r w:rsidR="00076A66" w:rsidRPr="00076A66">
        <w:rPr>
          <w:rFonts w:ascii="Times New Roman" w:hAnsi="Times New Roman" w:cs="Times New Roman"/>
        </w:rPr>
        <w:t>wyn</w:t>
      </w:r>
      <w:r w:rsidR="00797AE0">
        <w:rPr>
          <w:rFonts w:ascii="Times New Roman" w:hAnsi="Times New Roman" w:cs="Times New Roman"/>
        </w:rPr>
        <w:t>osi:...</w:t>
      </w:r>
      <w:r w:rsidR="00717820">
        <w:rPr>
          <w:rFonts w:ascii="Times New Roman" w:hAnsi="Times New Roman" w:cs="Times New Roman"/>
        </w:rPr>
        <w:t>...........</w:t>
      </w:r>
      <w:r w:rsidR="00797AE0">
        <w:rPr>
          <w:rFonts w:ascii="Times New Roman" w:hAnsi="Times New Roman" w:cs="Times New Roman"/>
        </w:rPr>
        <w:t>.....</w:t>
      </w:r>
      <w:r w:rsidR="00076A66" w:rsidRPr="00076A66">
        <w:rPr>
          <w:rFonts w:ascii="Times New Roman" w:hAnsi="Times New Roman" w:cs="Times New Roman"/>
        </w:rPr>
        <w:t>km</w:t>
      </w:r>
      <w:r w:rsidR="001C3A38">
        <w:rPr>
          <w:rFonts w:ascii="Times New Roman" w:hAnsi="Times New Roman" w:cs="Times New Roman"/>
        </w:rPr>
        <w:t>,</w:t>
      </w:r>
      <w:r w:rsidR="00F734D1">
        <w:rPr>
          <w:rFonts w:ascii="Times New Roman" w:hAnsi="Times New Roman" w:cs="Times New Roman"/>
        </w:rPr>
        <w:t xml:space="preserve"> </w:t>
      </w:r>
      <w:r w:rsidR="001C3A38">
        <w:rPr>
          <w:rFonts w:ascii="Times New Roman" w:hAnsi="Times New Roman" w:cs="Times New Roman"/>
        </w:rPr>
        <w:t>a czas dojazdu wynosi ………. godzin.</w:t>
      </w:r>
    </w:p>
    <w:p w:rsidR="00F734D1" w:rsidRDefault="009510B5" w:rsidP="001541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76A66" w:rsidRPr="00076A66">
        <w:rPr>
          <w:rFonts w:ascii="Times New Roman" w:hAnsi="Times New Roman" w:cs="Times New Roman"/>
        </w:rPr>
        <w:t>.</w:t>
      </w:r>
      <w:r w:rsidR="001541B6">
        <w:rPr>
          <w:rFonts w:ascii="Times New Roman" w:hAnsi="Times New Roman" w:cs="Times New Roman"/>
        </w:rPr>
        <w:t xml:space="preserve"> Uzasadnienie celowości przyznania bonu na zasiedlenie: ………………</w:t>
      </w:r>
      <w:r>
        <w:rPr>
          <w:rFonts w:ascii="Times New Roman" w:hAnsi="Times New Roman" w:cs="Times New Roman"/>
        </w:rPr>
        <w:t>..</w:t>
      </w:r>
      <w:bookmarkStart w:id="0" w:name="_GoBack"/>
      <w:bookmarkEnd w:id="0"/>
      <w:r w:rsidR="001541B6">
        <w:rPr>
          <w:rFonts w:ascii="Times New Roman" w:hAnsi="Times New Roman" w:cs="Times New Roman"/>
        </w:rPr>
        <w:t>…………………………</w:t>
      </w:r>
    </w:p>
    <w:p w:rsidR="00E126A6" w:rsidRDefault="00076A66" w:rsidP="00F734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6A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1C3A38" w:rsidRPr="00F734D1" w:rsidRDefault="00076A66" w:rsidP="00F734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6A66">
        <w:rPr>
          <w:rFonts w:ascii="Times New Roman" w:hAnsi="Times New Roman" w:cs="Times New Roman"/>
        </w:rPr>
        <w:t>.............</w:t>
      </w:r>
      <w:r w:rsidR="00A338F4">
        <w:rPr>
          <w:rFonts w:ascii="Times New Roman" w:hAnsi="Times New Roman" w:cs="Times New Roman"/>
        </w:rPr>
        <w:t>..............</w:t>
      </w:r>
      <w:r w:rsidR="00D3397E">
        <w:rPr>
          <w:rFonts w:ascii="Times New Roman" w:hAnsi="Times New Roman" w:cs="Times New Roman"/>
        </w:rPr>
        <w:t>.....................</w:t>
      </w:r>
      <w:r w:rsidR="001C3A38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E126A6" w:rsidRDefault="00E126A6" w:rsidP="0065465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12CEC" w:rsidRDefault="00E12CEC" w:rsidP="0065465B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II. OŚWIADCZENIA WNIOSKODAWCY</w:t>
      </w:r>
    </w:p>
    <w:p w:rsidR="00E12CEC" w:rsidRDefault="00E12CEC" w:rsidP="0065465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12CEC" w:rsidRDefault="00E12CEC" w:rsidP="0065465B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Oświadczam, iż:</w:t>
      </w:r>
    </w:p>
    <w:p w:rsidR="00F10578" w:rsidRPr="00847977" w:rsidRDefault="00F10578" w:rsidP="00F744D8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BA2BC8">
        <w:rPr>
          <w:rFonts w:ascii="Times New Roman" w:hAnsi="Times New Roman" w:cs="Times New Roman"/>
          <w:bCs/>
          <w:color w:val="auto"/>
        </w:rPr>
        <w:t xml:space="preserve">W ramach bonu na zasiedlenie </w:t>
      </w:r>
      <w:r w:rsidR="00BA2BC8" w:rsidRPr="00BA2BC8">
        <w:rPr>
          <w:rFonts w:ascii="Times New Roman" w:hAnsi="Times New Roman" w:cs="Times New Roman"/>
          <w:bCs/>
          <w:color w:val="auto"/>
        </w:rPr>
        <w:t xml:space="preserve">zamierzam </w:t>
      </w:r>
      <w:r w:rsidR="00BA2BC8" w:rsidRPr="00847977">
        <w:rPr>
          <w:rFonts w:ascii="Times New Roman" w:hAnsi="Times New Roman" w:cs="Times New Roman"/>
          <w:b/>
          <w:bCs/>
          <w:color w:val="auto"/>
        </w:rPr>
        <w:t>podjąć zatrudnienie / inną pracę zarobkową / działalność gospodarczą⃰</w:t>
      </w:r>
    </w:p>
    <w:p w:rsidR="00A86EF6" w:rsidRPr="00A86EF6" w:rsidRDefault="002F46DA" w:rsidP="00F5724B">
      <w:pPr>
        <w:pStyle w:val="Defaul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12CEC">
        <w:rPr>
          <w:rFonts w:ascii="Times New Roman" w:hAnsi="Times New Roman" w:cs="Times New Roman"/>
          <w:b/>
          <w:color w:val="auto"/>
        </w:rPr>
        <w:t>prowadziłem(</w:t>
      </w:r>
      <w:proofErr w:type="spellStart"/>
      <w:r w:rsidRPr="00E12CEC">
        <w:rPr>
          <w:rFonts w:ascii="Times New Roman" w:hAnsi="Times New Roman" w:cs="Times New Roman"/>
          <w:b/>
          <w:color w:val="auto"/>
        </w:rPr>
        <w:t>am</w:t>
      </w:r>
      <w:proofErr w:type="spellEnd"/>
      <w:r w:rsidRPr="00E12CEC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E12CEC">
        <w:rPr>
          <w:rFonts w:ascii="Times New Roman" w:hAnsi="Times New Roman" w:cs="Times New Roman"/>
          <w:b/>
          <w:color w:val="auto"/>
        </w:rPr>
        <w:t>/ nie prowadziłem(</w:t>
      </w:r>
      <w:proofErr w:type="spellStart"/>
      <w:r w:rsidRPr="00E12CEC">
        <w:rPr>
          <w:rFonts w:ascii="Times New Roman" w:hAnsi="Times New Roman" w:cs="Times New Roman"/>
          <w:b/>
          <w:color w:val="auto"/>
        </w:rPr>
        <w:t>am</w:t>
      </w:r>
      <w:proofErr w:type="spellEnd"/>
      <w:r w:rsidRPr="00E12CEC">
        <w:rPr>
          <w:rFonts w:ascii="Times New Roman" w:hAnsi="Times New Roman" w:cs="Times New Roman"/>
          <w:b/>
          <w:color w:val="auto"/>
        </w:rPr>
        <w:t xml:space="preserve">)⃰ </w:t>
      </w:r>
      <w:r w:rsidRPr="00E12CEC">
        <w:rPr>
          <w:rFonts w:ascii="Times New Roman" w:hAnsi="Times New Roman" w:cs="Times New Roman"/>
          <w:color w:val="auto"/>
        </w:rPr>
        <w:t>l</w:t>
      </w:r>
      <w:r w:rsidRPr="005E135E">
        <w:rPr>
          <w:rFonts w:ascii="Times New Roman" w:hAnsi="Times New Roman" w:cs="Times New Roman"/>
          <w:color w:val="auto"/>
        </w:rPr>
        <w:t xml:space="preserve">ub </w:t>
      </w:r>
      <w:r w:rsidRPr="00E12CEC">
        <w:rPr>
          <w:rFonts w:ascii="Times New Roman" w:hAnsi="Times New Roman" w:cs="Times New Roman"/>
          <w:b/>
          <w:color w:val="auto"/>
        </w:rPr>
        <w:t>zawiesiłem(</w:t>
      </w:r>
      <w:proofErr w:type="spellStart"/>
      <w:r w:rsidRPr="00E12CEC">
        <w:rPr>
          <w:rFonts w:ascii="Times New Roman" w:hAnsi="Times New Roman" w:cs="Times New Roman"/>
          <w:b/>
          <w:color w:val="auto"/>
        </w:rPr>
        <w:t>am</w:t>
      </w:r>
      <w:proofErr w:type="spellEnd"/>
      <w:r w:rsidRPr="00E12CEC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E12CEC">
        <w:rPr>
          <w:rFonts w:ascii="Times New Roman" w:hAnsi="Times New Roman" w:cs="Times New Roman"/>
          <w:b/>
          <w:color w:val="auto"/>
        </w:rPr>
        <w:t>/ nie zawiesiłem(</w:t>
      </w:r>
      <w:proofErr w:type="spellStart"/>
      <w:r w:rsidRPr="00E12CEC">
        <w:rPr>
          <w:rFonts w:ascii="Times New Roman" w:hAnsi="Times New Roman" w:cs="Times New Roman"/>
          <w:b/>
          <w:color w:val="auto"/>
        </w:rPr>
        <w:t>am</w:t>
      </w:r>
      <w:proofErr w:type="spellEnd"/>
      <w:r w:rsidRPr="00E12CEC">
        <w:rPr>
          <w:rFonts w:ascii="Times New Roman" w:hAnsi="Times New Roman" w:cs="Times New Roman"/>
          <w:b/>
          <w:color w:val="auto"/>
        </w:rPr>
        <w:t>)⃰</w:t>
      </w:r>
      <w:r w:rsidRPr="005E13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</w:r>
      <w:r w:rsidR="00E12CEC" w:rsidRPr="005E135E">
        <w:rPr>
          <w:rFonts w:ascii="Times New Roman" w:hAnsi="Times New Roman" w:cs="Times New Roman"/>
          <w:color w:val="auto"/>
        </w:rPr>
        <w:t>w okresie 6 miesięcy poprzedzających dzień złożenia wniosku działalności gospodarczej</w:t>
      </w:r>
    </w:p>
    <w:p w:rsidR="00E12CEC" w:rsidRPr="00A86EF6" w:rsidRDefault="00E12CEC" w:rsidP="00F5724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A86EF6">
        <w:rPr>
          <w:rFonts w:ascii="Times New Roman" w:hAnsi="Times New Roman" w:cs="Times New Roman"/>
          <w:color w:val="auto"/>
        </w:rPr>
        <w:t>(</w:t>
      </w:r>
      <w:r w:rsidR="00051431">
        <w:rPr>
          <w:rFonts w:ascii="Times New Roman" w:hAnsi="Times New Roman" w:cs="Times New Roman"/>
          <w:color w:val="auto"/>
        </w:rPr>
        <w:t>W</w:t>
      </w:r>
      <w:r w:rsidRPr="00A86EF6">
        <w:rPr>
          <w:rFonts w:ascii="Times New Roman" w:hAnsi="Times New Roman" w:cs="Times New Roman"/>
          <w:color w:val="auto"/>
        </w:rPr>
        <w:t>nioskodawc</w:t>
      </w:r>
      <w:r w:rsidR="00051431">
        <w:rPr>
          <w:rFonts w:ascii="Times New Roman" w:hAnsi="Times New Roman" w:cs="Times New Roman"/>
          <w:color w:val="auto"/>
        </w:rPr>
        <w:t xml:space="preserve">a wypełnia </w:t>
      </w:r>
      <w:r w:rsidR="00051431" w:rsidRPr="00F744D8">
        <w:rPr>
          <w:rFonts w:ascii="Times New Roman" w:hAnsi="Times New Roman" w:cs="Times New Roman"/>
          <w:b/>
          <w:color w:val="auto"/>
        </w:rPr>
        <w:t xml:space="preserve">pkt </w:t>
      </w:r>
      <w:r w:rsidR="005C4424">
        <w:rPr>
          <w:rFonts w:ascii="Times New Roman" w:hAnsi="Times New Roman" w:cs="Times New Roman"/>
          <w:b/>
          <w:color w:val="auto"/>
        </w:rPr>
        <w:t>b</w:t>
      </w:r>
      <w:r w:rsidR="00051431">
        <w:rPr>
          <w:rFonts w:ascii="Times New Roman" w:hAnsi="Times New Roman" w:cs="Times New Roman"/>
          <w:color w:val="auto"/>
        </w:rPr>
        <w:t xml:space="preserve"> w przypadku kiedy </w:t>
      </w:r>
      <w:r w:rsidRPr="00A86EF6">
        <w:rPr>
          <w:rFonts w:ascii="Times New Roman" w:hAnsi="Times New Roman" w:cs="Times New Roman"/>
          <w:color w:val="auto"/>
        </w:rPr>
        <w:t>zamierza w ramach bonu na zasiedlenie rozpocząć lub odwiesić działalność gospodarczą),</w:t>
      </w:r>
    </w:p>
    <w:p w:rsidR="00E12CEC" w:rsidRDefault="002F46DA" w:rsidP="00F744D8">
      <w:pPr>
        <w:pStyle w:val="Defaul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86EF6">
        <w:rPr>
          <w:rFonts w:ascii="Times New Roman" w:hAnsi="Times New Roman" w:cs="Times New Roman"/>
          <w:b/>
          <w:color w:val="auto"/>
        </w:rPr>
        <w:t>byłem(</w:t>
      </w:r>
      <w:proofErr w:type="spellStart"/>
      <w:r w:rsidRPr="00A86EF6">
        <w:rPr>
          <w:rFonts w:ascii="Times New Roman" w:hAnsi="Times New Roman" w:cs="Times New Roman"/>
          <w:b/>
          <w:color w:val="auto"/>
        </w:rPr>
        <w:t>am</w:t>
      </w:r>
      <w:proofErr w:type="spellEnd"/>
      <w:r w:rsidRPr="00A86EF6">
        <w:rPr>
          <w:rFonts w:ascii="Times New Roman" w:hAnsi="Times New Roman" w:cs="Times New Roman"/>
          <w:b/>
          <w:color w:val="auto"/>
        </w:rPr>
        <w:t>)/ nie byłem(</w:t>
      </w:r>
      <w:proofErr w:type="spellStart"/>
      <w:r w:rsidRPr="00A86EF6">
        <w:rPr>
          <w:rFonts w:ascii="Times New Roman" w:hAnsi="Times New Roman" w:cs="Times New Roman"/>
          <w:b/>
          <w:color w:val="auto"/>
        </w:rPr>
        <w:t>am</w:t>
      </w:r>
      <w:proofErr w:type="spellEnd"/>
      <w:r w:rsidRPr="00A86EF6">
        <w:rPr>
          <w:rFonts w:ascii="Times New Roman" w:hAnsi="Times New Roman" w:cs="Times New Roman"/>
          <w:b/>
          <w:color w:val="auto"/>
        </w:rPr>
        <w:t>)⃰</w:t>
      </w:r>
      <w:r w:rsidRPr="005E135E">
        <w:rPr>
          <w:rFonts w:ascii="Times New Roman" w:hAnsi="Times New Roman" w:cs="Times New Roman"/>
          <w:color w:val="auto"/>
        </w:rPr>
        <w:t xml:space="preserve"> zatrudnion</w:t>
      </w:r>
      <w:r>
        <w:rPr>
          <w:rFonts w:ascii="Times New Roman" w:hAnsi="Times New Roman" w:cs="Times New Roman"/>
          <w:color w:val="auto"/>
        </w:rPr>
        <w:t xml:space="preserve">y(a), </w:t>
      </w:r>
      <w:r w:rsidRPr="00A86EF6">
        <w:rPr>
          <w:rFonts w:ascii="Times New Roman" w:hAnsi="Times New Roman" w:cs="Times New Roman"/>
          <w:b/>
          <w:color w:val="auto"/>
        </w:rPr>
        <w:t>wykonywałem(</w:t>
      </w:r>
      <w:proofErr w:type="spellStart"/>
      <w:r w:rsidRPr="00A86EF6">
        <w:rPr>
          <w:rFonts w:ascii="Times New Roman" w:hAnsi="Times New Roman" w:cs="Times New Roman"/>
          <w:b/>
          <w:color w:val="auto"/>
        </w:rPr>
        <w:t>am</w:t>
      </w:r>
      <w:proofErr w:type="spellEnd"/>
      <w:r w:rsidR="001541B6">
        <w:rPr>
          <w:rFonts w:ascii="Times New Roman" w:hAnsi="Times New Roman" w:cs="Times New Roman"/>
          <w:b/>
          <w:color w:val="auto"/>
        </w:rPr>
        <w:t>)</w:t>
      </w:r>
      <w:r w:rsidRPr="00A86EF6">
        <w:rPr>
          <w:rFonts w:ascii="Times New Roman" w:hAnsi="Times New Roman" w:cs="Times New Roman"/>
          <w:b/>
          <w:color w:val="auto"/>
        </w:rPr>
        <w:t xml:space="preserve"> / nie wykonywałem(</w:t>
      </w:r>
      <w:proofErr w:type="spellStart"/>
      <w:r w:rsidRPr="00A86EF6">
        <w:rPr>
          <w:rFonts w:ascii="Times New Roman" w:hAnsi="Times New Roman" w:cs="Times New Roman"/>
          <w:b/>
          <w:color w:val="auto"/>
        </w:rPr>
        <w:t>am</w:t>
      </w:r>
      <w:proofErr w:type="spellEnd"/>
      <w:r w:rsidRPr="00A86EF6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b/>
          <w:color w:val="auto"/>
        </w:rPr>
        <w:t>⃰</w:t>
      </w:r>
      <w:r w:rsidRPr="005E13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</w:r>
      <w:r w:rsidR="00E12CEC" w:rsidRPr="005E135E">
        <w:rPr>
          <w:rFonts w:ascii="Times New Roman" w:hAnsi="Times New Roman" w:cs="Times New Roman"/>
          <w:color w:val="auto"/>
        </w:rPr>
        <w:t xml:space="preserve">w okresie 6 miesięcy poprzedzających dzień złożenia wniosku innej pracy zarobkowej </w:t>
      </w:r>
      <w:r>
        <w:rPr>
          <w:rFonts w:ascii="Times New Roman" w:hAnsi="Times New Roman" w:cs="Times New Roman"/>
          <w:color w:val="auto"/>
        </w:rPr>
        <w:br/>
      </w:r>
      <w:r w:rsidR="00E12CEC" w:rsidRPr="005E135E">
        <w:rPr>
          <w:rFonts w:ascii="Times New Roman" w:hAnsi="Times New Roman" w:cs="Times New Roman"/>
          <w:color w:val="auto"/>
        </w:rPr>
        <w:t>u pracodawcy, u którego zamierza</w:t>
      </w:r>
      <w:r w:rsidR="00A86EF6">
        <w:rPr>
          <w:rFonts w:ascii="Times New Roman" w:hAnsi="Times New Roman" w:cs="Times New Roman"/>
          <w:color w:val="auto"/>
        </w:rPr>
        <w:t>m</w:t>
      </w:r>
      <w:r w:rsidR="00E12CEC" w:rsidRPr="005E135E">
        <w:rPr>
          <w:rFonts w:ascii="Times New Roman" w:hAnsi="Times New Roman" w:cs="Times New Roman"/>
          <w:color w:val="auto"/>
        </w:rPr>
        <w:t xml:space="preserve"> podjąć zatrudnienie, inną pracę zarobkową po otrzymaniu bonu na zasiedlenie</w:t>
      </w:r>
      <w:r w:rsidR="00E12CEC">
        <w:rPr>
          <w:rFonts w:ascii="Times New Roman" w:hAnsi="Times New Roman" w:cs="Times New Roman"/>
          <w:color w:val="auto"/>
        </w:rPr>
        <w:t>.</w:t>
      </w:r>
    </w:p>
    <w:p w:rsidR="002F46DA" w:rsidRDefault="002F46DA" w:rsidP="002F46DA">
      <w:pPr>
        <w:pStyle w:val="Default"/>
        <w:spacing w:line="276" w:lineRule="auto"/>
        <w:ind w:left="578"/>
        <w:jc w:val="both"/>
        <w:rPr>
          <w:rFonts w:ascii="Times New Roman" w:hAnsi="Times New Roman" w:cs="Times New Roman"/>
          <w:color w:val="auto"/>
        </w:rPr>
      </w:pPr>
    </w:p>
    <w:p w:rsidR="002F46DA" w:rsidRDefault="002F46DA" w:rsidP="002F46DA">
      <w:pPr>
        <w:pStyle w:val="Default"/>
        <w:spacing w:line="276" w:lineRule="auto"/>
        <w:ind w:left="57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⃰  </w:t>
      </w:r>
      <w:r w:rsidR="002542E6">
        <w:rPr>
          <w:rFonts w:ascii="Times New Roman" w:hAnsi="Times New Roman" w:cs="Times New Roman"/>
          <w:b/>
          <w:color w:val="auto"/>
        </w:rPr>
        <w:t>właściwe podkreślić</w:t>
      </w:r>
    </w:p>
    <w:p w:rsidR="002F46DA" w:rsidRPr="005E135E" w:rsidRDefault="002F46DA" w:rsidP="002F46DA">
      <w:pPr>
        <w:pStyle w:val="Default"/>
        <w:spacing w:line="276" w:lineRule="auto"/>
        <w:ind w:left="578"/>
        <w:jc w:val="both"/>
        <w:rPr>
          <w:rFonts w:ascii="Times New Roman" w:hAnsi="Times New Roman" w:cs="Times New Roman"/>
          <w:color w:val="auto"/>
        </w:rPr>
      </w:pPr>
    </w:p>
    <w:p w:rsidR="00A86EF6" w:rsidRDefault="00A86EF6" w:rsidP="0065465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126A6" w:rsidRDefault="00E126A6" w:rsidP="0065465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126A6" w:rsidRDefault="00E126A6" w:rsidP="0065465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12CEC" w:rsidRDefault="00E12CEC" w:rsidP="0065465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76A66" w:rsidRDefault="00A86EF6" w:rsidP="00F744D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III. </w:t>
      </w:r>
      <w:r w:rsidR="00076A66" w:rsidRPr="00076A66">
        <w:rPr>
          <w:rFonts w:ascii="Times New Roman" w:hAnsi="Times New Roman" w:cs="Times New Roman"/>
          <w:b/>
          <w:bCs/>
          <w:color w:val="auto"/>
        </w:rPr>
        <w:t xml:space="preserve">ZABEZPIECZENIE EWENTUALNYCH ROSZCZEŃ URZĘDU Z TYTUŁU PRZYZNANIA WNIOSKOWANEGO BONU NA ZASIEDLENIE </w:t>
      </w:r>
    </w:p>
    <w:p w:rsidR="004500B2" w:rsidRPr="00076A66" w:rsidRDefault="004500B2" w:rsidP="0065465B">
      <w:pPr>
        <w:pStyle w:val="Default"/>
        <w:rPr>
          <w:rFonts w:ascii="Times New Roman" w:hAnsi="Times New Roman" w:cs="Times New Roman"/>
          <w:color w:val="auto"/>
        </w:rPr>
      </w:pPr>
    </w:p>
    <w:p w:rsidR="00A338F4" w:rsidRDefault="00A338F4" w:rsidP="004500B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Jako osobę poręczającą wskazuję</w:t>
      </w:r>
      <w:r w:rsidR="00076A66" w:rsidRPr="00076A66">
        <w:rPr>
          <w:rFonts w:ascii="Times New Roman" w:hAnsi="Times New Roman" w:cs="Times New Roman"/>
          <w:color w:val="auto"/>
        </w:rPr>
        <w:t>:</w:t>
      </w:r>
      <w:r w:rsidR="00F734D1">
        <w:rPr>
          <w:rFonts w:ascii="Times New Roman" w:hAnsi="Times New Roman" w:cs="Times New Roman"/>
          <w:color w:val="auto"/>
        </w:rPr>
        <w:t xml:space="preserve"> Pana/Panią </w:t>
      </w:r>
      <w:r>
        <w:rPr>
          <w:rFonts w:ascii="Times New Roman" w:hAnsi="Times New Roman" w:cs="Times New Roman"/>
          <w:color w:val="auto"/>
        </w:rPr>
        <w:t>……………………………………………………</w:t>
      </w:r>
      <w:r w:rsidR="00A50B29">
        <w:rPr>
          <w:rFonts w:ascii="Times New Roman" w:hAnsi="Times New Roman" w:cs="Times New Roman"/>
          <w:color w:val="auto"/>
        </w:rPr>
        <w:t>…</w:t>
      </w:r>
      <w:r w:rsidR="00F734D1">
        <w:rPr>
          <w:rFonts w:ascii="Times New Roman" w:hAnsi="Times New Roman" w:cs="Times New Roman"/>
          <w:color w:val="auto"/>
        </w:rPr>
        <w:t>…</w:t>
      </w:r>
    </w:p>
    <w:p w:rsidR="00A338F4" w:rsidRDefault="00CF1A13" w:rsidP="004500B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A338F4">
        <w:rPr>
          <w:rFonts w:ascii="Times New Roman" w:hAnsi="Times New Roman" w:cs="Times New Roman"/>
          <w:color w:val="auto"/>
        </w:rPr>
        <w:t>tóre</w:t>
      </w:r>
      <w:r>
        <w:rPr>
          <w:rFonts w:ascii="Times New Roman" w:hAnsi="Times New Roman" w:cs="Times New Roman"/>
          <w:color w:val="auto"/>
        </w:rPr>
        <w:t>go</w:t>
      </w:r>
      <w:r w:rsidR="00A338F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której średni </w:t>
      </w:r>
      <w:r w:rsidR="00F744D8">
        <w:rPr>
          <w:rFonts w:ascii="Times New Roman" w:hAnsi="Times New Roman" w:cs="Times New Roman"/>
          <w:color w:val="auto"/>
        </w:rPr>
        <w:t xml:space="preserve">miesięczny </w:t>
      </w:r>
      <w:r>
        <w:rPr>
          <w:rFonts w:ascii="Times New Roman" w:hAnsi="Times New Roman" w:cs="Times New Roman"/>
          <w:color w:val="auto"/>
        </w:rPr>
        <w:t>dochód netto z ostatnich 3 miesięcy wynosi</w:t>
      </w:r>
      <w:r w:rsidR="00F744D8">
        <w:rPr>
          <w:rFonts w:ascii="Times New Roman" w:hAnsi="Times New Roman" w:cs="Times New Roman"/>
          <w:color w:val="auto"/>
        </w:rPr>
        <w:t xml:space="preserve">  ….</w:t>
      </w:r>
      <w:r>
        <w:rPr>
          <w:rFonts w:ascii="Times New Roman" w:hAnsi="Times New Roman" w:cs="Times New Roman"/>
          <w:color w:val="auto"/>
        </w:rPr>
        <w:t>…</w:t>
      </w:r>
      <w:r w:rsidR="00F734D1">
        <w:rPr>
          <w:rFonts w:ascii="Times New Roman" w:hAnsi="Times New Roman" w:cs="Times New Roman"/>
          <w:color w:val="auto"/>
        </w:rPr>
        <w:t>…...</w:t>
      </w:r>
      <w:r>
        <w:rPr>
          <w:rFonts w:ascii="Times New Roman" w:hAnsi="Times New Roman" w:cs="Times New Roman"/>
          <w:color w:val="auto"/>
        </w:rPr>
        <w:t>………. zł.</w:t>
      </w:r>
      <w:r w:rsidR="00076A66" w:rsidRPr="00076A66">
        <w:rPr>
          <w:rFonts w:ascii="Times New Roman" w:hAnsi="Times New Roman" w:cs="Times New Roman"/>
          <w:color w:val="auto"/>
        </w:rPr>
        <w:t xml:space="preserve"> </w:t>
      </w:r>
    </w:p>
    <w:p w:rsidR="008A4DED" w:rsidRDefault="008A4DED" w:rsidP="004500B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8A4DED" w:rsidRPr="00B81C94" w:rsidRDefault="008A4DED" w:rsidP="008A4DED">
      <w:pPr>
        <w:rPr>
          <w:b/>
          <w:sz w:val="24"/>
          <w:szCs w:val="24"/>
        </w:rPr>
      </w:pPr>
      <w:r w:rsidRPr="00B81C9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</w:t>
      </w:r>
      <w:r w:rsidRPr="00B81C94">
        <w:rPr>
          <w:b/>
          <w:sz w:val="24"/>
          <w:szCs w:val="24"/>
        </w:rPr>
        <w:t xml:space="preserve"> DANE DO  REALIZACJI WYPŁATY BONU NA ZASIEDLENIE</w:t>
      </w:r>
    </w:p>
    <w:p w:rsidR="008A4DED" w:rsidRPr="00B81C94" w:rsidRDefault="008A4DED" w:rsidP="008A4DED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8A4DED" w:rsidRPr="00B81C94" w:rsidRDefault="008A4DED" w:rsidP="008A4DED">
      <w:pPr>
        <w:rPr>
          <w:sz w:val="24"/>
          <w:szCs w:val="24"/>
        </w:rPr>
      </w:pPr>
      <w:r w:rsidRPr="00B81C94">
        <w:rPr>
          <w:sz w:val="24"/>
          <w:szCs w:val="24"/>
        </w:rPr>
        <w:t>W przypadku pozytywnego rozpatrzenia wniosku pro</w:t>
      </w:r>
      <w:r>
        <w:rPr>
          <w:sz w:val="24"/>
          <w:szCs w:val="24"/>
        </w:rPr>
        <w:t>szę o przekazanie przyznanej</w:t>
      </w:r>
      <w:r w:rsidRPr="00B81C94">
        <w:rPr>
          <w:sz w:val="24"/>
          <w:szCs w:val="24"/>
        </w:rPr>
        <w:t xml:space="preserve"> mi kwoty bonu  </w:t>
      </w:r>
      <w:r w:rsidRPr="00AD4B29">
        <w:rPr>
          <w:sz w:val="24"/>
          <w:szCs w:val="24"/>
        </w:rPr>
        <w:t>na mój rachunek bankowy</w:t>
      </w:r>
    </w:p>
    <w:p w:rsidR="008A4DED" w:rsidRPr="00B81C94" w:rsidRDefault="008A4DED" w:rsidP="008A4DED">
      <w:r w:rsidRPr="00B81C94">
        <w:t>(numer proszę wpisać w poniższe pola)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A4DED" w:rsidRPr="00B81C94" w:rsidTr="00450C39">
        <w:trPr>
          <w:trHeight w:val="377"/>
        </w:trPr>
        <w:tc>
          <w:tcPr>
            <w:tcW w:w="278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right w:val="single" w:sz="4" w:space="0" w:color="auto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A4DED" w:rsidRPr="00B81C94" w:rsidRDefault="008A4DED" w:rsidP="00450C39">
            <w:pPr>
              <w:framePr w:hSpace="141" w:wrap="around" w:vAnchor="text" w:hAnchor="margin" w:y="339"/>
              <w:rPr>
                <w:sz w:val="24"/>
                <w:szCs w:val="24"/>
              </w:rPr>
            </w:pPr>
          </w:p>
        </w:tc>
      </w:tr>
    </w:tbl>
    <w:p w:rsidR="008A4DED" w:rsidRPr="00B81C94" w:rsidRDefault="008A4DED" w:rsidP="008A4DED">
      <w:pPr>
        <w:ind w:firstLine="360"/>
        <w:rPr>
          <w:sz w:val="24"/>
          <w:szCs w:val="24"/>
        </w:rPr>
      </w:pPr>
    </w:p>
    <w:p w:rsidR="008A4DED" w:rsidRPr="00B81C94" w:rsidRDefault="008A4DED" w:rsidP="008A4DED">
      <w:pPr>
        <w:ind w:firstLine="360"/>
        <w:rPr>
          <w:sz w:val="24"/>
          <w:szCs w:val="24"/>
        </w:rPr>
      </w:pPr>
    </w:p>
    <w:p w:rsidR="008A4DED" w:rsidRDefault="008A4DED" w:rsidP="008A4DED">
      <w:pPr>
        <w:ind w:firstLine="360"/>
        <w:rPr>
          <w:sz w:val="24"/>
          <w:szCs w:val="24"/>
        </w:rPr>
      </w:pPr>
    </w:p>
    <w:p w:rsidR="008A4DED" w:rsidRPr="00B81C94" w:rsidRDefault="008A4DED" w:rsidP="008A4DED">
      <w:pPr>
        <w:ind w:firstLine="360"/>
        <w:rPr>
          <w:sz w:val="24"/>
          <w:szCs w:val="24"/>
        </w:rPr>
      </w:pPr>
    </w:p>
    <w:p w:rsidR="008A4DED" w:rsidRPr="00B81C94" w:rsidRDefault="008A4DED" w:rsidP="008A4DED">
      <w:pPr>
        <w:rPr>
          <w:sz w:val="24"/>
          <w:szCs w:val="24"/>
        </w:rPr>
      </w:pPr>
      <w:r w:rsidRPr="00B81C94">
        <w:rPr>
          <w:sz w:val="24"/>
          <w:szCs w:val="24"/>
        </w:rPr>
        <w:t>w ………………………………………………………………………………………………</w:t>
      </w:r>
    </w:p>
    <w:p w:rsidR="008A4DED" w:rsidRDefault="008A4DED" w:rsidP="008A4DED">
      <w:r w:rsidRPr="00B81C94">
        <w:rPr>
          <w:sz w:val="24"/>
          <w:szCs w:val="24"/>
        </w:rPr>
        <w:tab/>
        <w:t xml:space="preserve">                                              </w:t>
      </w:r>
      <w:r w:rsidRPr="00B81C94">
        <w:t>/podać nazwę banku/</w:t>
      </w:r>
    </w:p>
    <w:p w:rsidR="007107DC" w:rsidRDefault="007107DC" w:rsidP="004500B2">
      <w:pPr>
        <w:pStyle w:val="Default"/>
        <w:spacing w:line="276" w:lineRule="auto"/>
        <w:rPr>
          <w:rFonts w:ascii="Times New Roman" w:hAnsi="Times New Roman" w:cs="Times New Roman"/>
          <w:i/>
          <w:color w:val="auto"/>
        </w:rPr>
      </w:pPr>
    </w:p>
    <w:p w:rsidR="0065465B" w:rsidRDefault="007107DC" w:rsidP="0065465B">
      <w:pPr>
        <w:pStyle w:val="Default"/>
        <w:rPr>
          <w:rFonts w:ascii="Times New Roman" w:hAnsi="Times New Roman" w:cs="Times New Roman"/>
          <w:b/>
          <w:i/>
          <w:color w:val="auto"/>
        </w:rPr>
      </w:pPr>
      <w:r w:rsidRPr="006E1A33">
        <w:rPr>
          <w:rFonts w:ascii="Times New Roman" w:hAnsi="Times New Roman" w:cs="Times New Roman"/>
          <w:b/>
          <w:i/>
          <w:color w:val="auto"/>
        </w:rPr>
        <w:t>Oświadczam, iż dane zawarte w niniejszym wniosku są zgodne z prawdą.</w:t>
      </w:r>
    </w:p>
    <w:p w:rsidR="00DB62A1" w:rsidRPr="00F734D1" w:rsidRDefault="00DB62A1" w:rsidP="0065465B">
      <w:pPr>
        <w:pStyle w:val="Default"/>
        <w:rPr>
          <w:rFonts w:ascii="Times New Roman" w:hAnsi="Times New Roman" w:cs="Times New Roman"/>
          <w:b/>
          <w:i/>
          <w:color w:val="auto"/>
        </w:rPr>
      </w:pPr>
    </w:p>
    <w:p w:rsidR="00FC4962" w:rsidRPr="00F734D1" w:rsidRDefault="0065465B" w:rsidP="00F734D1">
      <w:pPr>
        <w:pStyle w:val="Default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5465B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Pr="00F734D1">
        <w:rPr>
          <w:rFonts w:ascii="Times New Roman" w:hAnsi="Times New Roman" w:cs="Times New Roman"/>
          <w:bCs/>
          <w:i/>
          <w:color w:val="auto"/>
          <w:sz w:val="16"/>
          <w:szCs w:val="16"/>
        </w:rPr>
        <w:t>Wyrażam zgodę</w:t>
      </w:r>
      <w:r w:rsidRPr="00F734D1">
        <w:rPr>
          <w:rFonts w:ascii="Times New Roman" w:hAnsi="Times New Roman" w:cs="Times New Roman"/>
          <w:b/>
          <w:bCs/>
          <w:i/>
          <w:color w:val="auto"/>
          <w:sz w:val="16"/>
          <w:szCs w:val="16"/>
        </w:rPr>
        <w:t xml:space="preserve"> </w:t>
      </w:r>
      <w:r w:rsidRPr="00F734D1">
        <w:rPr>
          <w:rFonts w:ascii="Times New Roman" w:hAnsi="Times New Roman" w:cs="Times New Roman"/>
          <w:i/>
          <w:color w:val="auto"/>
          <w:sz w:val="16"/>
          <w:szCs w:val="16"/>
        </w:rPr>
        <w:t xml:space="preserve">na zbieranie, przetwarzanie, udostępnianie i archiwizowanie danych osobowych dotyczących mojej osoby przez Powiatowy Urząd Pracy w Giżycku, dla celów związanych z rozpatrywaniem wniosku oraz realizacją umowy, o której mowa w art. 66 n </w:t>
      </w:r>
      <w:r w:rsidR="00E126A6">
        <w:rPr>
          <w:rFonts w:ascii="Times New Roman" w:hAnsi="Times New Roman" w:cs="Times New Roman"/>
          <w:i/>
          <w:color w:val="auto"/>
          <w:sz w:val="16"/>
          <w:szCs w:val="16"/>
        </w:rPr>
        <w:t>U</w:t>
      </w:r>
      <w:r w:rsidRPr="00F734D1">
        <w:rPr>
          <w:rFonts w:ascii="Times New Roman" w:hAnsi="Times New Roman" w:cs="Times New Roman"/>
          <w:i/>
          <w:color w:val="auto"/>
          <w:sz w:val="16"/>
          <w:szCs w:val="16"/>
        </w:rPr>
        <w:t>stawy z 20 kwietnia 2004r. o promocji zatrudnienia i instytucjach rynku pracy (Dz. U. z 201</w:t>
      </w:r>
      <w:r w:rsidR="00E126A6">
        <w:rPr>
          <w:rFonts w:ascii="Times New Roman" w:hAnsi="Times New Roman" w:cs="Times New Roman"/>
          <w:i/>
          <w:color w:val="auto"/>
          <w:sz w:val="16"/>
          <w:szCs w:val="16"/>
        </w:rPr>
        <w:t>6</w:t>
      </w:r>
      <w:r w:rsidRPr="00F734D1">
        <w:rPr>
          <w:rFonts w:ascii="Times New Roman" w:hAnsi="Times New Roman" w:cs="Times New Roman"/>
          <w:i/>
          <w:color w:val="auto"/>
          <w:sz w:val="16"/>
          <w:szCs w:val="16"/>
        </w:rPr>
        <w:t xml:space="preserve">r., poz. </w:t>
      </w:r>
      <w:r w:rsidR="00E126A6">
        <w:rPr>
          <w:rFonts w:ascii="Times New Roman" w:hAnsi="Times New Roman" w:cs="Times New Roman"/>
          <w:i/>
          <w:color w:val="auto"/>
          <w:sz w:val="16"/>
          <w:szCs w:val="16"/>
        </w:rPr>
        <w:t>645</w:t>
      </w:r>
      <w:r w:rsidR="00345FB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</w:t>
      </w:r>
      <w:r w:rsidR="00242551">
        <w:rPr>
          <w:rFonts w:ascii="Times New Roman" w:hAnsi="Times New Roman" w:cs="Times New Roman"/>
          <w:i/>
          <w:color w:val="auto"/>
          <w:sz w:val="16"/>
          <w:szCs w:val="16"/>
        </w:rPr>
        <w:t>z</w:t>
      </w:r>
      <w:r w:rsidR="00E126A6">
        <w:rPr>
          <w:rFonts w:ascii="Times New Roman" w:hAnsi="Times New Roman" w:cs="Times New Roman"/>
          <w:i/>
          <w:color w:val="auto"/>
          <w:sz w:val="16"/>
          <w:szCs w:val="16"/>
        </w:rPr>
        <w:t>e</w:t>
      </w:r>
      <w:r w:rsidR="0024255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zm.</w:t>
      </w:r>
      <w:r w:rsidRPr="00F734D1">
        <w:rPr>
          <w:rFonts w:ascii="Times New Roman" w:hAnsi="Times New Roman" w:cs="Times New Roman"/>
          <w:i/>
          <w:color w:val="auto"/>
          <w:sz w:val="16"/>
          <w:szCs w:val="16"/>
        </w:rPr>
        <w:t>) zgodnie z ustawą z dnia 29 sierpnia 1997 r. o ochronie danych osobowych (Dz. U. z 20</w:t>
      </w:r>
      <w:r w:rsidR="00242551">
        <w:rPr>
          <w:rFonts w:ascii="Times New Roman" w:hAnsi="Times New Roman" w:cs="Times New Roman"/>
          <w:i/>
          <w:color w:val="auto"/>
          <w:sz w:val="16"/>
          <w:szCs w:val="16"/>
        </w:rPr>
        <w:t>1</w:t>
      </w:r>
      <w:r w:rsidR="00E126A6">
        <w:rPr>
          <w:rFonts w:ascii="Times New Roman" w:hAnsi="Times New Roman" w:cs="Times New Roman"/>
          <w:i/>
          <w:color w:val="auto"/>
          <w:sz w:val="16"/>
          <w:szCs w:val="16"/>
        </w:rPr>
        <w:t>6</w:t>
      </w:r>
      <w:r w:rsidR="0024255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r.,</w:t>
      </w:r>
      <w:r w:rsidR="00F734D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poz. </w:t>
      </w:r>
      <w:r w:rsidR="00E126A6">
        <w:rPr>
          <w:rFonts w:ascii="Times New Roman" w:hAnsi="Times New Roman" w:cs="Times New Roman"/>
          <w:i/>
          <w:color w:val="auto"/>
          <w:sz w:val="16"/>
          <w:szCs w:val="16"/>
        </w:rPr>
        <w:t>922</w:t>
      </w:r>
      <w:r w:rsidR="00F734D1">
        <w:rPr>
          <w:rFonts w:ascii="Times New Roman" w:hAnsi="Times New Roman" w:cs="Times New Roman"/>
          <w:i/>
          <w:color w:val="auto"/>
          <w:sz w:val="16"/>
          <w:szCs w:val="16"/>
        </w:rPr>
        <w:t>).</w:t>
      </w:r>
    </w:p>
    <w:p w:rsidR="00F734D1" w:rsidRDefault="00F734D1" w:rsidP="00F734D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</w:t>
      </w:r>
    </w:p>
    <w:p w:rsidR="00076A66" w:rsidRPr="00076A66" w:rsidRDefault="00F734D1" w:rsidP="00F734D1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CF1A13">
        <w:rPr>
          <w:rFonts w:ascii="Times New Roman" w:hAnsi="Times New Roman" w:cs="Times New Roman"/>
          <w:color w:val="auto"/>
        </w:rPr>
        <w:t>…………………………………………</w:t>
      </w:r>
    </w:p>
    <w:p w:rsidR="0065465B" w:rsidRPr="00F734D1" w:rsidRDefault="00F734D1" w:rsidP="00F734D1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</w:t>
      </w:r>
      <w:r w:rsidR="0065465B">
        <w:rPr>
          <w:rFonts w:ascii="Times New Roman" w:hAnsi="Times New Roman" w:cs="Times New Roman"/>
          <w:color w:val="auto"/>
        </w:rPr>
        <w:t xml:space="preserve">  </w:t>
      </w:r>
      <w:r w:rsidR="00AE5EE5">
        <w:rPr>
          <w:rFonts w:ascii="Times New Roman" w:hAnsi="Times New Roman" w:cs="Times New Roman"/>
          <w:color w:val="auto"/>
        </w:rPr>
        <w:t>/</w:t>
      </w:r>
      <w:r w:rsidR="00076A66" w:rsidRPr="00076A66">
        <w:rPr>
          <w:rFonts w:ascii="Times New Roman" w:hAnsi="Times New Roman" w:cs="Times New Roman"/>
          <w:color w:val="auto"/>
        </w:rPr>
        <w:t>data i czytelny podpis Wnioskodawcy</w:t>
      </w:r>
      <w:r w:rsidR="00AE5EE5">
        <w:rPr>
          <w:rFonts w:ascii="Times New Roman" w:hAnsi="Times New Roman" w:cs="Times New Roman"/>
          <w:color w:val="auto"/>
        </w:rPr>
        <w:t>/</w:t>
      </w:r>
    </w:p>
    <w:p w:rsidR="005E1EC7" w:rsidRDefault="005E1EC7" w:rsidP="00455E4D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ZAŁĄCZNIKI:</w:t>
      </w:r>
    </w:p>
    <w:p w:rsidR="001C3A38" w:rsidRDefault="005E1EC7" w:rsidP="00F11D3E">
      <w:pPr>
        <w:pStyle w:val="Default"/>
        <w:rPr>
          <w:rFonts w:ascii="Times New Roman" w:hAnsi="Times New Roman" w:cs="Times New Roman"/>
          <w:color w:val="auto"/>
        </w:rPr>
      </w:pPr>
      <w:r w:rsidRPr="00076A66">
        <w:rPr>
          <w:rFonts w:ascii="Times New Roman" w:hAnsi="Times New Roman" w:cs="Times New Roman"/>
          <w:color w:val="auto"/>
        </w:rPr>
        <w:t xml:space="preserve"> </w:t>
      </w:r>
    </w:p>
    <w:p w:rsidR="001C3A38" w:rsidRDefault="001C3A38" w:rsidP="00455E4D">
      <w:pPr>
        <w:pStyle w:val="Default"/>
        <w:rPr>
          <w:rFonts w:ascii="Times New Roman" w:hAnsi="Times New Roman" w:cs="Times New Roman"/>
          <w:b/>
          <w:color w:val="auto"/>
        </w:rPr>
      </w:pPr>
      <w:r w:rsidRPr="001C3A38">
        <w:rPr>
          <w:rFonts w:ascii="Times New Roman" w:hAnsi="Times New Roman" w:cs="Times New Roman"/>
          <w:b/>
          <w:color w:val="auto"/>
        </w:rPr>
        <w:t>W przypadku pozytywnego rozpatrzenia wniosku należy dołączyć:</w:t>
      </w:r>
    </w:p>
    <w:p w:rsidR="00051431" w:rsidRPr="001C3A38" w:rsidRDefault="00051431" w:rsidP="00455E4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F26C3" w:rsidRDefault="001C3A38" w:rsidP="00455E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1E02E5">
        <w:rPr>
          <w:rFonts w:ascii="Times New Roman" w:hAnsi="Times New Roman" w:cs="Times New Roman"/>
          <w:color w:val="auto"/>
        </w:rPr>
        <w:t xml:space="preserve">. </w:t>
      </w:r>
      <w:r w:rsidR="003339BE">
        <w:rPr>
          <w:rFonts w:ascii="Times New Roman" w:hAnsi="Times New Roman" w:cs="Times New Roman"/>
          <w:color w:val="auto"/>
        </w:rPr>
        <w:t xml:space="preserve"> </w:t>
      </w:r>
      <w:r w:rsidR="006F26C3">
        <w:rPr>
          <w:rFonts w:ascii="Times New Roman" w:hAnsi="Times New Roman" w:cs="Times New Roman"/>
          <w:color w:val="auto"/>
        </w:rPr>
        <w:t>Z</w:t>
      </w:r>
      <w:r w:rsidR="00F11D3E">
        <w:rPr>
          <w:rFonts w:ascii="Times New Roman" w:hAnsi="Times New Roman" w:cs="Times New Roman"/>
          <w:color w:val="auto"/>
        </w:rPr>
        <w:t>go</w:t>
      </w:r>
      <w:r w:rsidR="00981A81">
        <w:rPr>
          <w:rFonts w:ascii="Times New Roman" w:hAnsi="Times New Roman" w:cs="Times New Roman"/>
          <w:color w:val="auto"/>
        </w:rPr>
        <w:t>da współmałżonka wnioskodawcy (</w:t>
      </w:r>
      <w:r w:rsidR="00F11D3E">
        <w:rPr>
          <w:rFonts w:ascii="Times New Roman" w:hAnsi="Times New Roman" w:cs="Times New Roman"/>
          <w:color w:val="auto"/>
        </w:rPr>
        <w:t>Załącznik Nr 1)</w:t>
      </w:r>
    </w:p>
    <w:p w:rsidR="003339BE" w:rsidRDefault="001C3A38" w:rsidP="00455E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1E02E5">
        <w:rPr>
          <w:rFonts w:ascii="Times New Roman" w:hAnsi="Times New Roman" w:cs="Times New Roman"/>
          <w:color w:val="auto"/>
        </w:rPr>
        <w:t xml:space="preserve">. </w:t>
      </w:r>
      <w:r w:rsidR="00F11D3E">
        <w:rPr>
          <w:rFonts w:ascii="Times New Roman" w:hAnsi="Times New Roman" w:cs="Times New Roman"/>
          <w:color w:val="auto"/>
        </w:rPr>
        <w:t xml:space="preserve"> Oświadczenie poręczyciela </w:t>
      </w:r>
      <w:r w:rsidR="00981A81">
        <w:rPr>
          <w:rFonts w:ascii="Times New Roman" w:hAnsi="Times New Roman" w:cs="Times New Roman"/>
          <w:color w:val="auto"/>
        </w:rPr>
        <w:t>(Załącznik Nr 2)</w:t>
      </w:r>
    </w:p>
    <w:p w:rsidR="006F26C3" w:rsidRPr="00076A66" w:rsidRDefault="001C3A38" w:rsidP="00455E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1E02E5">
        <w:rPr>
          <w:rFonts w:ascii="Times New Roman" w:hAnsi="Times New Roman" w:cs="Times New Roman"/>
          <w:color w:val="auto"/>
        </w:rPr>
        <w:t xml:space="preserve">. </w:t>
      </w:r>
      <w:r w:rsidR="006F26C3">
        <w:rPr>
          <w:rFonts w:ascii="Times New Roman" w:hAnsi="Times New Roman" w:cs="Times New Roman"/>
          <w:color w:val="auto"/>
        </w:rPr>
        <w:t xml:space="preserve"> Z</w:t>
      </w:r>
      <w:r w:rsidR="00981A81">
        <w:rPr>
          <w:rFonts w:ascii="Times New Roman" w:hAnsi="Times New Roman" w:cs="Times New Roman"/>
          <w:color w:val="auto"/>
        </w:rPr>
        <w:t>goda współmałżonka poręczyciela (Załącznik Nr 3)</w:t>
      </w:r>
    </w:p>
    <w:p w:rsidR="00076A66" w:rsidRPr="007107DC" w:rsidRDefault="00076A66" w:rsidP="00455E4D">
      <w:pPr>
        <w:pStyle w:val="Default"/>
        <w:rPr>
          <w:rFonts w:ascii="Times New Roman" w:hAnsi="Times New Roman" w:cs="Times New Roman"/>
          <w:b/>
          <w:color w:val="auto"/>
        </w:rPr>
      </w:pPr>
      <w:r w:rsidRPr="007107DC">
        <w:rPr>
          <w:rFonts w:ascii="Times New Roman" w:hAnsi="Times New Roman" w:cs="Times New Roman"/>
          <w:b/>
          <w:color w:val="auto"/>
        </w:rPr>
        <w:t xml:space="preserve"> </w:t>
      </w:r>
    </w:p>
    <w:p w:rsidR="00E3344A" w:rsidRDefault="001C3A38" w:rsidP="00455E4D">
      <w:pPr>
        <w:pStyle w:val="Default"/>
        <w:rPr>
          <w:rFonts w:ascii="Times New Roman" w:hAnsi="Times New Roman" w:cs="Times New Roman"/>
          <w:b/>
          <w:color w:val="auto"/>
        </w:rPr>
      </w:pPr>
      <w:r w:rsidRPr="007107DC">
        <w:rPr>
          <w:rFonts w:ascii="Times New Roman" w:hAnsi="Times New Roman" w:cs="Times New Roman"/>
          <w:b/>
          <w:color w:val="auto"/>
        </w:rPr>
        <w:t xml:space="preserve">UWAGA! </w:t>
      </w:r>
    </w:p>
    <w:p w:rsidR="00A86EF6" w:rsidRDefault="00A86EF6" w:rsidP="00455E4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86EF6" w:rsidRPr="00A86EF6" w:rsidRDefault="00A86EF6" w:rsidP="00A86EF6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86EF6">
        <w:rPr>
          <w:rFonts w:ascii="Times New Roman" w:hAnsi="Times New Roman" w:cs="Times New Roman"/>
          <w:b/>
          <w:color w:val="auto"/>
        </w:rPr>
        <w:t>Bon na zasiedlenie może otrzymać osoba bezrobotna zarejestrowana w Powiatowym Urzędzie Pracy w Giżycku w przypadku gdy:</w:t>
      </w:r>
    </w:p>
    <w:p w:rsidR="00A86EF6" w:rsidRPr="00A86EF6" w:rsidRDefault="00A86EF6" w:rsidP="00A86EF6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86EF6">
        <w:rPr>
          <w:rFonts w:ascii="Times New Roman" w:hAnsi="Times New Roman" w:cs="Times New Roman"/>
          <w:b/>
          <w:color w:val="auto"/>
        </w:rPr>
        <w:t>została objęta I lub II profilem pomocy, przy czym w odniesieniu do osób dla których ustalono I profil pomocy w uzasadnionych przypadkach,</w:t>
      </w:r>
    </w:p>
    <w:p w:rsidR="00A86EF6" w:rsidRPr="00A86EF6" w:rsidRDefault="00A86EF6" w:rsidP="00A86EF6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86EF6">
        <w:rPr>
          <w:rFonts w:ascii="Times New Roman" w:hAnsi="Times New Roman" w:cs="Times New Roman"/>
          <w:b/>
          <w:color w:val="auto"/>
        </w:rPr>
        <w:t>została objęta Indywidualnym Planem Działania,</w:t>
      </w:r>
    </w:p>
    <w:p w:rsidR="00A86EF6" w:rsidRPr="00A86EF6" w:rsidRDefault="00E126A6" w:rsidP="00A86EF6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</w:t>
      </w:r>
      <w:r w:rsidR="00A86EF6" w:rsidRPr="00A86EF6">
        <w:rPr>
          <w:rFonts w:ascii="Times New Roman" w:hAnsi="Times New Roman" w:cs="Times New Roman"/>
          <w:b/>
          <w:color w:val="auto"/>
        </w:rPr>
        <w:t xml:space="preserve">rząd nie posiada dla tej osoby innej propozycji aktywizacji, oferty pracy na terenie działania </w:t>
      </w:r>
      <w:r>
        <w:rPr>
          <w:rFonts w:ascii="Times New Roman" w:hAnsi="Times New Roman" w:cs="Times New Roman"/>
          <w:b/>
          <w:color w:val="auto"/>
        </w:rPr>
        <w:t>u</w:t>
      </w:r>
      <w:r w:rsidR="00A86EF6" w:rsidRPr="00A86EF6">
        <w:rPr>
          <w:rFonts w:ascii="Times New Roman" w:hAnsi="Times New Roman" w:cs="Times New Roman"/>
          <w:b/>
          <w:color w:val="auto"/>
        </w:rPr>
        <w:t xml:space="preserve">rzędu lub innej formy aktywizacji określonej w </w:t>
      </w:r>
      <w:r>
        <w:rPr>
          <w:rFonts w:ascii="Times New Roman" w:hAnsi="Times New Roman" w:cs="Times New Roman"/>
          <w:b/>
          <w:color w:val="auto"/>
        </w:rPr>
        <w:t>u</w:t>
      </w:r>
      <w:r w:rsidR="00A86EF6" w:rsidRPr="00A86EF6">
        <w:rPr>
          <w:rFonts w:ascii="Times New Roman" w:hAnsi="Times New Roman" w:cs="Times New Roman"/>
          <w:b/>
          <w:color w:val="auto"/>
        </w:rPr>
        <w:t>stawie,</w:t>
      </w:r>
    </w:p>
    <w:p w:rsidR="00A86EF6" w:rsidRPr="00A86EF6" w:rsidRDefault="00A86EF6" w:rsidP="00A86EF6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86EF6">
        <w:rPr>
          <w:rFonts w:ascii="Times New Roman" w:hAnsi="Times New Roman" w:cs="Times New Roman"/>
          <w:b/>
          <w:color w:val="auto"/>
        </w:rPr>
        <w:t xml:space="preserve">jest zarejestrowana jako osoba bezrobotna w tutejszym </w:t>
      </w:r>
      <w:r w:rsidR="00E126A6">
        <w:rPr>
          <w:rFonts w:ascii="Times New Roman" w:hAnsi="Times New Roman" w:cs="Times New Roman"/>
          <w:b/>
          <w:color w:val="auto"/>
        </w:rPr>
        <w:t>u</w:t>
      </w:r>
      <w:r w:rsidRPr="00A86EF6">
        <w:rPr>
          <w:rFonts w:ascii="Times New Roman" w:hAnsi="Times New Roman" w:cs="Times New Roman"/>
          <w:b/>
          <w:color w:val="auto"/>
        </w:rPr>
        <w:t>rzędzie powyżej 3 miesięcy,</w:t>
      </w:r>
    </w:p>
    <w:p w:rsidR="00A86EF6" w:rsidRPr="00A86EF6" w:rsidRDefault="00A86EF6" w:rsidP="00A86EF6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86EF6">
        <w:rPr>
          <w:rFonts w:ascii="Times New Roman" w:hAnsi="Times New Roman" w:cs="Times New Roman"/>
          <w:b/>
          <w:color w:val="auto"/>
        </w:rPr>
        <w:t>w okresie 6 miesięcy poprzedzających dzień złożenia wniosku nie prowadziła lub nie zawiesiła działalności gospodarczej, w sytuacji kiedy zamierza w ramach bonu na zasiedlenie rozpocząć lub odwiesić działalność gospodarczą,</w:t>
      </w:r>
    </w:p>
    <w:p w:rsidR="00A86EF6" w:rsidRPr="00A86EF6" w:rsidRDefault="00A86EF6" w:rsidP="00A86EF6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86EF6">
        <w:rPr>
          <w:rFonts w:ascii="Times New Roman" w:hAnsi="Times New Roman" w:cs="Times New Roman"/>
          <w:b/>
          <w:color w:val="auto"/>
        </w:rPr>
        <w:t>w okresie 6 miesięcy poprzedzających dzień złożenia wniosku nie była zatrudniona, nie wykonywała innej pracy zarobkowej u pracodawcy, u którego zamierza podjąć zatrudnienie, inną pracę zarobkową po</w:t>
      </w:r>
      <w:r w:rsidR="00E126A6">
        <w:rPr>
          <w:rFonts w:ascii="Times New Roman" w:hAnsi="Times New Roman" w:cs="Times New Roman"/>
          <w:b/>
          <w:color w:val="auto"/>
        </w:rPr>
        <w:t xml:space="preserve"> otrzymaniu bonu na zasiedlenie,</w:t>
      </w:r>
    </w:p>
    <w:p w:rsidR="00A86EF6" w:rsidRPr="00345FB7" w:rsidRDefault="00A86EF6" w:rsidP="00455E4D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86EF6">
        <w:rPr>
          <w:rFonts w:ascii="Times New Roman" w:hAnsi="Times New Roman" w:cs="Times New Roman"/>
          <w:b/>
          <w:color w:val="auto"/>
        </w:rPr>
        <w:t>nie korzystała z tej formy wsparcia.</w:t>
      </w:r>
    </w:p>
    <w:p w:rsidR="006F2905" w:rsidRDefault="007046F3" w:rsidP="007B4FD7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142" w:hanging="284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54722">
        <w:rPr>
          <w:rFonts w:ascii="Times New Roman" w:hAnsi="Times New Roman" w:cs="Times New Roman"/>
          <w:b/>
          <w:color w:val="auto"/>
        </w:rPr>
        <w:t>Wysokość</w:t>
      </w:r>
      <w:r w:rsidR="00847977">
        <w:rPr>
          <w:rFonts w:ascii="Times New Roman" w:hAnsi="Times New Roman" w:cs="Times New Roman"/>
          <w:b/>
          <w:color w:val="auto"/>
        </w:rPr>
        <w:t xml:space="preserve"> prz</w:t>
      </w:r>
      <w:r w:rsidR="006F2905" w:rsidRPr="00A54722">
        <w:rPr>
          <w:rFonts w:ascii="Times New Roman" w:hAnsi="Times New Roman" w:cs="Times New Roman"/>
          <w:b/>
          <w:color w:val="auto"/>
        </w:rPr>
        <w:t>yznan</w:t>
      </w:r>
      <w:r w:rsidR="00847977">
        <w:rPr>
          <w:rFonts w:ascii="Times New Roman" w:hAnsi="Times New Roman" w:cs="Times New Roman"/>
          <w:b/>
          <w:color w:val="auto"/>
        </w:rPr>
        <w:t>ego</w:t>
      </w:r>
      <w:r w:rsidR="006F2905" w:rsidRPr="00A54722">
        <w:rPr>
          <w:rFonts w:ascii="Times New Roman" w:hAnsi="Times New Roman" w:cs="Times New Roman"/>
          <w:b/>
          <w:color w:val="auto"/>
        </w:rPr>
        <w:t xml:space="preserve"> bonu na zasiedlenie -</w:t>
      </w:r>
      <w:r w:rsidRPr="00A54722">
        <w:rPr>
          <w:rFonts w:ascii="Times New Roman" w:hAnsi="Times New Roman" w:cs="Times New Roman"/>
          <w:b/>
          <w:color w:val="auto"/>
        </w:rPr>
        <w:t xml:space="preserve"> </w:t>
      </w:r>
      <w:r w:rsidR="0089152D" w:rsidRPr="00F744D8">
        <w:rPr>
          <w:rFonts w:ascii="Times New Roman" w:hAnsi="Times New Roman" w:cs="Times New Roman"/>
          <w:b/>
          <w:color w:val="auto"/>
          <w:u w:val="single"/>
        </w:rPr>
        <w:t xml:space="preserve">nie wyższa </w:t>
      </w:r>
      <w:r w:rsidRPr="00F744D8">
        <w:rPr>
          <w:rFonts w:ascii="Times New Roman" w:hAnsi="Times New Roman" w:cs="Times New Roman"/>
          <w:b/>
          <w:color w:val="auto"/>
          <w:u w:val="single"/>
        </w:rPr>
        <w:t>niż 200% przeciętnego wynagrodzenia</w:t>
      </w:r>
      <w:r w:rsidRPr="00A54722">
        <w:rPr>
          <w:rFonts w:ascii="Times New Roman" w:hAnsi="Times New Roman" w:cs="Times New Roman"/>
          <w:b/>
          <w:color w:val="auto"/>
          <w:u w:val="single"/>
        </w:rPr>
        <w:t xml:space="preserve"> za pracę</w:t>
      </w:r>
      <w:r w:rsidR="006F2905" w:rsidRPr="00A54722">
        <w:rPr>
          <w:rFonts w:ascii="Times New Roman" w:hAnsi="Times New Roman" w:cs="Times New Roman"/>
          <w:b/>
          <w:color w:val="auto"/>
          <w:u w:val="single"/>
        </w:rPr>
        <w:t>.</w:t>
      </w:r>
      <w:r w:rsidRPr="00A54722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417E59" w:rsidRPr="00417E59" w:rsidRDefault="00417E59" w:rsidP="007B4FD7">
      <w:pPr>
        <w:autoSpaceDE w:val="0"/>
        <w:autoSpaceDN w:val="0"/>
        <w:adjustRightInd w:val="0"/>
        <w:ind w:left="284" w:right="-335" w:hanging="426"/>
        <w:jc w:val="both"/>
        <w:rPr>
          <w:b/>
          <w:bCs/>
          <w:sz w:val="24"/>
          <w:szCs w:val="24"/>
        </w:rPr>
      </w:pPr>
      <w:r w:rsidRPr="00417E59">
        <w:rPr>
          <w:b/>
          <w:sz w:val="24"/>
          <w:szCs w:val="24"/>
        </w:rPr>
        <w:t>3.</w:t>
      </w:r>
      <w:r w:rsidRPr="00417E5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B4FD7">
        <w:rPr>
          <w:rFonts w:eastAsiaTheme="minorHAnsi"/>
          <w:b/>
          <w:sz w:val="24"/>
          <w:szCs w:val="24"/>
          <w:lang w:eastAsia="en-US"/>
        </w:rPr>
        <w:t xml:space="preserve">   </w:t>
      </w:r>
      <w:r w:rsidRPr="00417E59">
        <w:rPr>
          <w:rFonts w:eastAsiaTheme="minorHAnsi"/>
          <w:b/>
          <w:sz w:val="24"/>
          <w:szCs w:val="24"/>
          <w:lang w:eastAsia="en-US"/>
        </w:rPr>
        <w:t xml:space="preserve">W przypadku podjęcia działalności gospodarczej w ramach przyznanego bonu, w terminie do 30 dni od dnia otrzymania bonu należy złożyć </w:t>
      </w:r>
      <w:r w:rsidR="003E7153">
        <w:rPr>
          <w:rFonts w:eastAsiaTheme="minorHAnsi"/>
          <w:b/>
          <w:sz w:val="24"/>
          <w:szCs w:val="24"/>
          <w:lang w:eastAsia="en-US"/>
        </w:rPr>
        <w:t xml:space="preserve">wydruk z Centralnej Ewidencji i Informacji </w:t>
      </w:r>
      <w:r w:rsidR="003E7153">
        <w:rPr>
          <w:rFonts w:eastAsiaTheme="minorHAnsi"/>
          <w:b/>
          <w:sz w:val="24"/>
          <w:szCs w:val="24"/>
          <w:lang w:eastAsia="en-US"/>
        </w:rPr>
        <w:br/>
        <w:t>o Działalności Gospodarczej lub Krajowego Rejestru Sądowego</w:t>
      </w:r>
      <w:r w:rsidRPr="00417E59">
        <w:rPr>
          <w:rFonts w:eastAsiaTheme="minorHAnsi"/>
          <w:b/>
          <w:sz w:val="24"/>
          <w:szCs w:val="24"/>
          <w:lang w:eastAsia="en-US"/>
        </w:rPr>
        <w:t xml:space="preserve"> potwierdzający jej rozpoczęcie </w:t>
      </w:r>
      <w:r w:rsidRPr="00417E59">
        <w:rPr>
          <w:rFonts w:eastAsiaTheme="minorHAnsi"/>
          <w:b/>
          <w:sz w:val="24"/>
          <w:szCs w:val="24"/>
          <w:lang w:eastAsia="en-US"/>
        </w:rPr>
        <w:lastRenderedPageBreak/>
        <w:t>oraz „</w:t>
      </w:r>
      <w:r w:rsidRPr="00417E59">
        <w:rPr>
          <w:rFonts w:eastAsiaTheme="minorHAnsi"/>
          <w:b/>
          <w:i/>
          <w:iCs/>
          <w:sz w:val="24"/>
          <w:szCs w:val="24"/>
          <w:lang w:eastAsia="en-US"/>
        </w:rPr>
        <w:t xml:space="preserve">Formularz informacji przedstawianych przy ubieganiu się o pomoc de </w:t>
      </w:r>
      <w:proofErr w:type="spellStart"/>
      <w:r w:rsidRPr="00417E59">
        <w:rPr>
          <w:rFonts w:eastAsiaTheme="minorHAnsi"/>
          <w:b/>
          <w:i/>
          <w:iCs/>
          <w:sz w:val="24"/>
          <w:szCs w:val="24"/>
          <w:lang w:eastAsia="en-US"/>
        </w:rPr>
        <w:t>minimis</w:t>
      </w:r>
      <w:proofErr w:type="spellEnd"/>
      <w:r w:rsidRPr="00417E59">
        <w:rPr>
          <w:rFonts w:eastAsiaTheme="minorHAnsi"/>
          <w:b/>
          <w:i/>
          <w:iCs/>
          <w:sz w:val="24"/>
          <w:szCs w:val="24"/>
          <w:lang w:eastAsia="en-US"/>
        </w:rPr>
        <w:t>” (</w:t>
      </w:r>
      <w:r w:rsidRPr="00417E59">
        <w:rPr>
          <w:rFonts w:eastAsiaTheme="minorHAnsi"/>
          <w:b/>
          <w:sz w:val="24"/>
          <w:szCs w:val="24"/>
          <w:lang w:eastAsia="en-US"/>
        </w:rPr>
        <w:t xml:space="preserve">stanowiący załącznik do </w:t>
      </w:r>
      <w:r w:rsidR="00FF335C" w:rsidRPr="008B080E">
        <w:rPr>
          <w:rFonts w:eastAsiaTheme="minorHAnsi"/>
          <w:b/>
          <w:i/>
          <w:sz w:val="24"/>
          <w:szCs w:val="24"/>
          <w:lang w:eastAsia="en-US"/>
        </w:rPr>
        <w:t>R</w:t>
      </w:r>
      <w:r w:rsidRPr="008B080E">
        <w:rPr>
          <w:rFonts w:eastAsiaTheme="minorHAnsi"/>
          <w:b/>
          <w:i/>
          <w:iCs/>
          <w:sz w:val="24"/>
          <w:szCs w:val="24"/>
          <w:lang w:eastAsia="en-US"/>
        </w:rPr>
        <w:t>o</w:t>
      </w:r>
      <w:r w:rsidRPr="00417E59">
        <w:rPr>
          <w:rFonts w:eastAsiaTheme="minorHAnsi"/>
          <w:b/>
          <w:i/>
          <w:iCs/>
          <w:sz w:val="24"/>
          <w:szCs w:val="24"/>
          <w:lang w:eastAsia="en-US"/>
        </w:rPr>
        <w:t xml:space="preserve">zporządzenia Rady Ministrów z dnia 24 października 2014 r. zmieniającego </w:t>
      </w:r>
      <w:r w:rsidR="008B080E">
        <w:rPr>
          <w:rFonts w:eastAsiaTheme="minorHAnsi"/>
          <w:b/>
          <w:i/>
          <w:iCs/>
          <w:sz w:val="24"/>
          <w:szCs w:val="24"/>
          <w:lang w:eastAsia="en-US"/>
        </w:rPr>
        <w:t>R</w:t>
      </w:r>
      <w:r w:rsidRPr="00417E59">
        <w:rPr>
          <w:rFonts w:eastAsiaTheme="minorHAnsi"/>
          <w:b/>
          <w:i/>
          <w:iCs/>
          <w:sz w:val="24"/>
          <w:szCs w:val="24"/>
          <w:lang w:eastAsia="en-US"/>
        </w:rPr>
        <w:t xml:space="preserve">ozporządzenie w sprawie zakresu informacji przedstawianych przez podmiot ubiegający się o pomoc de </w:t>
      </w:r>
      <w:proofErr w:type="spellStart"/>
      <w:r w:rsidRPr="00417E59">
        <w:rPr>
          <w:rFonts w:eastAsiaTheme="minorHAnsi"/>
          <w:b/>
          <w:i/>
          <w:iCs/>
          <w:sz w:val="24"/>
          <w:szCs w:val="24"/>
          <w:lang w:eastAsia="en-US"/>
        </w:rPr>
        <w:t>minimis</w:t>
      </w:r>
      <w:proofErr w:type="spellEnd"/>
      <w:r w:rsidRPr="00417E59">
        <w:rPr>
          <w:rFonts w:eastAsiaTheme="minorHAnsi"/>
          <w:b/>
          <w:i/>
          <w:iCs/>
          <w:sz w:val="24"/>
          <w:szCs w:val="24"/>
          <w:lang w:eastAsia="en-US"/>
        </w:rPr>
        <w:t xml:space="preserve"> (</w:t>
      </w:r>
      <w:r w:rsidRPr="00417E59">
        <w:rPr>
          <w:b/>
          <w:sz w:val="24"/>
          <w:szCs w:val="24"/>
        </w:rPr>
        <w:t>Dz. U. z 201</w:t>
      </w:r>
      <w:r w:rsidR="00F5724B">
        <w:rPr>
          <w:b/>
          <w:sz w:val="24"/>
          <w:szCs w:val="24"/>
        </w:rPr>
        <w:t>4</w:t>
      </w:r>
      <w:r w:rsidRPr="00417E59">
        <w:rPr>
          <w:b/>
          <w:sz w:val="24"/>
          <w:szCs w:val="24"/>
        </w:rPr>
        <w:t>r.</w:t>
      </w:r>
      <w:r w:rsidR="00F5724B">
        <w:rPr>
          <w:b/>
          <w:sz w:val="24"/>
          <w:szCs w:val="24"/>
        </w:rPr>
        <w:t>,</w:t>
      </w:r>
      <w:r w:rsidRPr="00417E59">
        <w:rPr>
          <w:b/>
          <w:sz w:val="24"/>
          <w:szCs w:val="24"/>
        </w:rPr>
        <w:t xml:space="preserve"> poz. </w:t>
      </w:r>
      <w:r w:rsidR="00F5724B">
        <w:rPr>
          <w:b/>
          <w:sz w:val="24"/>
          <w:szCs w:val="24"/>
        </w:rPr>
        <w:t>1543</w:t>
      </w:r>
      <w:r w:rsidRPr="00417E59">
        <w:rPr>
          <w:b/>
          <w:sz w:val="24"/>
          <w:szCs w:val="24"/>
        </w:rPr>
        <w:t>)</w:t>
      </w:r>
      <w:r w:rsidRPr="00417E59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417E59">
        <w:rPr>
          <w:rFonts w:eastAsiaTheme="minorHAnsi"/>
          <w:b/>
          <w:sz w:val="24"/>
          <w:szCs w:val="24"/>
          <w:lang w:eastAsia="en-US"/>
        </w:rPr>
        <w:t>oraz oświadczeni</w:t>
      </w:r>
      <w:r w:rsidR="00F5724B">
        <w:rPr>
          <w:rFonts w:eastAsiaTheme="minorHAnsi"/>
          <w:b/>
          <w:sz w:val="24"/>
          <w:szCs w:val="24"/>
          <w:lang w:eastAsia="en-US"/>
        </w:rPr>
        <w:t>e</w:t>
      </w:r>
      <w:r w:rsidRPr="00417E59">
        <w:rPr>
          <w:rFonts w:eastAsiaTheme="minorHAnsi"/>
          <w:b/>
          <w:sz w:val="24"/>
          <w:szCs w:val="24"/>
          <w:lang w:eastAsia="en-US"/>
        </w:rPr>
        <w:t xml:space="preserve"> o otrzymanej pomocy de </w:t>
      </w:r>
      <w:proofErr w:type="spellStart"/>
      <w:r w:rsidRPr="00417E59">
        <w:rPr>
          <w:rFonts w:eastAsiaTheme="minorHAnsi"/>
          <w:b/>
          <w:sz w:val="24"/>
          <w:szCs w:val="24"/>
          <w:lang w:eastAsia="en-US"/>
        </w:rPr>
        <w:t>minimis</w:t>
      </w:r>
      <w:proofErr w:type="spellEnd"/>
      <w:r w:rsidRPr="00417E5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5724B">
        <w:rPr>
          <w:rFonts w:eastAsiaTheme="minorHAnsi"/>
          <w:b/>
          <w:sz w:val="24"/>
          <w:szCs w:val="24"/>
          <w:lang w:eastAsia="en-US"/>
        </w:rPr>
        <w:br/>
      </w:r>
      <w:r w:rsidRPr="00417E59">
        <w:rPr>
          <w:b/>
          <w:bCs/>
          <w:sz w:val="24"/>
          <w:szCs w:val="24"/>
        </w:rPr>
        <w:t>w roku,</w:t>
      </w:r>
      <w:r w:rsidR="007B4FD7">
        <w:rPr>
          <w:b/>
          <w:bCs/>
          <w:sz w:val="24"/>
          <w:szCs w:val="24"/>
        </w:rPr>
        <w:t xml:space="preserve"> </w:t>
      </w:r>
      <w:r w:rsidRPr="00417E59">
        <w:rPr>
          <w:b/>
          <w:bCs/>
          <w:sz w:val="24"/>
          <w:szCs w:val="24"/>
        </w:rPr>
        <w:t xml:space="preserve">w którym </w:t>
      </w:r>
      <w:r w:rsidR="009A636E">
        <w:rPr>
          <w:b/>
          <w:bCs/>
          <w:sz w:val="24"/>
          <w:szCs w:val="24"/>
        </w:rPr>
        <w:t xml:space="preserve">wnioskodawca </w:t>
      </w:r>
      <w:r w:rsidRPr="00417E59">
        <w:rPr>
          <w:b/>
          <w:bCs/>
          <w:sz w:val="24"/>
          <w:szCs w:val="24"/>
        </w:rPr>
        <w:t>ubiega się o pomoc oraz w ciągu 2 poprzedzających go lat.</w:t>
      </w:r>
    </w:p>
    <w:p w:rsidR="007046F3" w:rsidRDefault="007046F3" w:rsidP="006F2905">
      <w:pPr>
        <w:pStyle w:val="Default"/>
        <w:tabs>
          <w:tab w:val="left" w:pos="284"/>
        </w:tabs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BA2BC8" w:rsidRPr="008A4DED" w:rsidRDefault="007107DC" w:rsidP="008A4DED">
      <w:pPr>
        <w:pStyle w:val="Default"/>
        <w:tabs>
          <w:tab w:val="left" w:pos="284"/>
        </w:tabs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6F2905">
        <w:rPr>
          <w:rFonts w:ascii="Times New Roman" w:hAnsi="Times New Roman" w:cs="Times New Roman"/>
          <w:b/>
          <w:bCs/>
          <w:i/>
          <w:color w:val="auto"/>
          <w:u w:val="single"/>
        </w:rPr>
        <w:t>Szczegółowe informacje związane z przyznanie</w:t>
      </w:r>
      <w:r w:rsidR="00E3344A" w:rsidRPr="006F2905">
        <w:rPr>
          <w:rFonts w:ascii="Times New Roman" w:hAnsi="Times New Roman" w:cs="Times New Roman"/>
          <w:b/>
          <w:bCs/>
          <w:i/>
          <w:color w:val="auto"/>
          <w:u w:val="single"/>
        </w:rPr>
        <w:t>m</w:t>
      </w:r>
      <w:r w:rsidRPr="006F290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bonu na zasiedlenie zawiera Regulamin</w:t>
      </w:r>
      <w:r w:rsidRPr="006F2905">
        <w:rPr>
          <w:b/>
          <w:bCs/>
          <w:i/>
          <w:u w:val="single"/>
        </w:rPr>
        <w:t xml:space="preserve"> </w:t>
      </w:r>
      <w:r w:rsidR="00E3344A" w:rsidRPr="006F2905">
        <w:rPr>
          <w:b/>
          <w:bCs/>
          <w:i/>
          <w:u w:val="single"/>
        </w:rPr>
        <w:br/>
      </w:r>
      <w:r w:rsidRPr="006F2905">
        <w:rPr>
          <w:rFonts w:ascii="Times New Roman" w:hAnsi="Times New Roman" w:cs="Times New Roman"/>
          <w:b/>
          <w:bCs/>
          <w:i/>
          <w:u w:val="single"/>
        </w:rPr>
        <w:t>w sprawie przyznawania bonów na zasiedlenie osobom bezrobotnym do 30 roku życia (www.gizycko.pup.gov.pl).</w:t>
      </w:r>
    </w:p>
    <w:p w:rsidR="00A86EF6" w:rsidRDefault="00A86EF6" w:rsidP="00455E4D">
      <w:pPr>
        <w:rPr>
          <w:b/>
          <w:sz w:val="24"/>
          <w:szCs w:val="24"/>
          <w:u w:val="single"/>
        </w:rPr>
      </w:pPr>
    </w:p>
    <w:p w:rsidR="0007616D" w:rsidRPr="00510143" w:rsidRDefault="00510143" w:rsidP="00455E4D">
      <w:pPr>
        <w:rPr>
          <w:b/>
          <w:sz w:val="24"/>
          <w:szCs w:val="24"/>
          <w:u w:val="single"/>
        </w:rPr>
      </w:pPr>
      <w:r w:rsidRPr="00510143">
        <w:rPr>
          <w:b/>
          <w:sz w:val="24"/>
          <w:szCs w:val="24"/>
          <w:u w:val="single"/>
        </w:rPr>
        <w:t>Wypełnia P</w:t>
      </w:r>
      <w:r w:rsidR="002542E6">
        <w:rPr>
          <w:b/>
          <w:sz w:val="24"/>
          <w:szCs w:val="24"/>
          <w:u w:val="single"/>
        </w:rPr>
        <w:t xml:space="preserve">owiatowy </w:t>
      </w:r>
      <w:r w:rsidRPr="00510143">
        <w:rPr>
          <w:b/>
          <w:sz w:val="24"/>
          <w:szCs w:val="24"/>
          <w:u w:val="single"/>
        </w:rPr>
        <w:t>U</w:t>
      </w:r>
      <w:r w:rsidR="002542E6">
        <w:rPr>
          <w:b/>
          <w:sz w:val="24"/>
          <w:szCs w:val="24"/>
          <w:u w:val="single"/>
        </w:rPr>
        <w:t xml:space="preserve">rząd </w:t>
      </w:r>
      <w:r w:rsidRPr="00510143">
        <w:rPr>
          <w:b/>
          <w:sz w:val="24"/>
          <w:szCs w:val="24"/>
          <w:u w:val="single"/>
        </w:rPr>
        <w:t>P</w:t>
      </w:r>
      <w:r w:rsidR="002542E6">
        <w:rPr>
          <w:b/>
          <w:sz w:val="24"/>
          <w:szCs w:val="24"/>
          <w:u w:val="single"/>
        </w:rPr>
        <w:t xml:space="preserve">racy w </w:t>
      </w:r>
      <w:r w:rsidRPr="00510143">
        <w:rPr>
          <w:b/>
          <w:sz w:val="24"/>
          <w:szCs w:val="24"/>
          <w:u w:val="single"/>
        </w:rPr>
        <w:t>Giżyck</w:t>
      </w:r>
      <w:r w:rsidR="002542E6">
        <w:rPr>
          <w:b/>
          <w:sz w:val="24"/>
          <w:szCs w:val="24"/>
          <w:u w:val="single"/>
        </w:rPr>
        <w:t>u</w:t>
      </w:r>
    </w:p>
    <w:p w:rsidR="00510143" w:rsidRPr="00510143" w:rsidRDefault="00510143" w:rsidP="00455E4D">
      <w:pPr>
        <w:rPr>
          <w:b/>
          <w:sz w:val="24"/>
          <w:szCs w:val="24"/>
          <w:u w:val="single"/>
        </w:rPr>
      </w:pPr>
    </w:p>
    <w:p w:rsidR="00265FB2" w:rsidRDefault="00265FB2" w:rsidP="00455E4D">
      <w:pPr>
        <w:rPr>
          <w:b/>
          <w:sz w:val="24"/>
          <w:szCs w:val="24"/>
        </w:rPr>
      </w:pPr>
      <w:r w:rsidRPr="00265FB2">
        <w:rPr>
          <w:b/>
          <w:sz w:val="24"/>
          <w:szCs w:val="24"/>
        </w:rPr>
        <w:t>Wniosek sprawdzono pod względem formalnym.</w:t>
      </w:r>
    </w:p>
    <w:p w:rsidR="00510143" w:rsidRDefault="00510143" w:rsidP="00455E4D">
      <w:pPr>
        <w:rPr>
          <w:sz w:val="24"/>
          <w:szCs w:val="24"/>
        </w:rPr>
      </w:pPr>
    </w:p>
    <w:p w:rsidR="00510143" w:rsidRDefault="0089152D" w:rsidP="00455E4D">
      <w:pPr>
        <w:rPr>
          <w:sz w:val="24"/>
          <w:szCs w:val="24"/>
        </w:rPr>
      </w:pPr>
      <w:r>
        <w:rPr>
          <w:sz w:val="24"/>
          <w:szCs w:val="24"/>
        </w:rPr>
        <w:t>Dział Pośrednictwa Pracy</w:t>
      </w:r>
      <w:r w:rsidR="009D37F5">
        <w:rPr>
          <w:sz w:val="24"/>
          <w:szCs w:val="24"/>
        </w:rPr>
        <w:t xml:space="preserve"> (wypełnia Doradca klienta indywidualnego)</w:t>
      </w:r>
      <w:r>
        <w:rPr>
          <w:sz w:val="24"/>
          <w:szCs w:val="24"/>
        </w:rPr>
        <w:t>:</w:t>
      </w:r>
    </w:p>
    <w:p w:rsidR="0089152D" w:rsidRDefault="0089152D" w:rsidP="00455E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9152D" w:rsidRDefault="0089152D" w:rsidP="00455E4D">
      <w:pPr>
        <w:rPr>
          <w:sz w:val="24"/>
          <w:szCs w:val="24"/>
        </w:rPr>
      </w:pPr>
    </w:p>
    <w:p w:rsidR="009D37F5" w:rsidRDefault="00510143" w:rsidP="00455E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F734D1">
        <w:rPr>
          <w:sz w:val="24"/>
          <w:szCs w:val="24"/>
        </w:rPr>
        <w:tab/>
      </w:r>
      <w:r w:rsidR="009D37F5">
        <w:rPr>
          <w:sz w:val="24"/>
          <w:szCs w:val="24"/>
        </w:rPr>
        <w:t xml:space="preserve">  </w:t>
      </w:r>
    </w:p>
    <w:p w:rsidR="00510143" w:rsidRDefault="00510143" w:rsidP="009D37F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265FB2" w:rsidRDefault="0089152D" w:rsidP="00455E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9D37F5">
        <w:rPr>
          <w:sz w:val="24"/>
          <w:szCs w:val="24"/>
        </w:rPr>
        <w:t xml:space="preserve">            </w:t>
      </w:r>
      <w:r w:rsidR="00510143">
        <w:rPr>
          <w:sz w:val="24"/>
          <w:szCs w:val="24"/>
        </w:rPr>
        <w:t xml:space="preserve">/podpis </w:t>
      </w:r>
      <w:r w:rsidR="009D37F5">
        <w:rPr>
          <w:sz w:val="24"/>
          <w:szCs w:val="24"/>
        </w:rPr>
        <w:t>pracownika PUP</w:t>
      </w:r>
      <w:r w:rsidR="00510143">
        <w:rPr>
          <w:sz w:val="24"/>
          <w:szCs w:val="24"/>
        </w:rPr>
        <w:t>/</w:t>
      </w:r>
    </w:p>
    <w:p w:rsidR="0089152D" w:rsidRDefault="0089152D" w:rsidP="00455E4D">
      <w:pPr>
        <w:rPr>
          <w:sz w:val="24"/>
          <w:szCs w:val="24"/>
        </w:rPr>
      </w:pPr>
    </w:p>
    <w:p w:rsidR="0089152D" w:rsidRDefault="0089152D" w:rsidP="0089152D">
      <w:pPr>
        <w:rPr>
          <w:sz w:val="24"/>
          <w:szCs w:val="24"/>
        </w:rPr>
      </w:pPr>
      <w:r>
        <w:rPr>
          <w:sz w:val="24"/>
          <w:szCs w:val="24"/>
        </w:rPr>
        <w:t>Dział Instrumentów Rynku Pracy:</w:t>
      </w:r>
    </w:p>
    <w:p w:rsidR="0089152D" w:rsidRDefault="0089152D" w:rsidP="0089152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52D" w:rsidRDefault="0089152D" w:rsidP="0089152D">
      <w:pPr>
        <w:rPr>
          <w:sz w:val="24"/>
          <w:szCs w:val="24"/>
        </w:rPr>
      </w:pPr>
    </w:p>
    <w:p w:rsidR="0089152D" w:rsidRDefault="0089152D" w:rsidP="008915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89152D" w:rsidRDefault="0089152D" w:rsidP="008915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9D37F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/podpis</w:t>
      </w:r>
      <w:r w:rsidR="009D37F5">
        <w:rPr>
          <w:sz w:val="24"/>
          <w:szCs w:val="24"/>
        </w:rPr>
        <w:t xml:space="preserve"> pracownika PUP</w:t>
      </w:r>
      <w:r>
        <w:rPr>
          <w:sz w:val="24"/>
          <w:szCs w:val="24"/>
        </w:rPr>
        <w:t>/</w:t>
      </w:r>
    </w:p>
    <w:p w:rsidR="0089152D" w:rsidRPr="006F2905" w:rsidRDefault="008A4DED" w:rsidP="00455E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65FB2" w:rsidRDefault="00265FB2" w:rsidP="00455E4D">
      <w:pPr>
        <w:rPr>
          <w:b/>
          <w:sz w:val="24"/>
          <w:szCs w:val="24"/>
        </w:rPr>
      </w:pPr>
    </w:p>
    <w:p w:rsidR="0007616D" w:rsidRPr="008A4DED" w:rsidRDefault="0007616D" w:rsidP="00515797">
      <w:pPr>
        <w:spacing w:line="276" w:lineRule="auto"/>
        <w:rPr>
          <w:b/>
          <w:sz w:val="24"/>
          <w:szCs w:val="24"/>
          <w:u w:val="single"/>
        </w:rPr>
      </w:pPr>
      <w:r w:rsidRPr="008A4DED">
        <w:rPr>
          <w:b/>
          <w:sz w:val="24"/>
          <w:szCs w:val="24"/>
          <w:u w:val="single"/>
        </w:rPr>
        <w:t xml:space="preserve">Decyzja </w:t>
      </w:r>
      <w:r w:rsidR="006F26C3" w:rsidRPr="008A4DED">
        <w:rPr>
          <w:b/>
          <w:sz w:val="24"/>
          <w:szCs w:val="24"/>
          <w:u w:val="single"/>
        </w:rPr>
        <w:t xml:space="preserve">Dyrektora </w:t>
      </w:r>
      <w:r w:rsidRPr="008A4DED">
        <w:rPr>
          <w:b/>
          <w:sz w:val="24"/>
          <w:szCs w:val="24"/>
          <w:u w:val="single"/>
        </w:rPr>
        <w:t>Powiatowego Urzędu Pracy w Giżycku</w:t>
      </w:r>
    </w:p>
    <w:p w:rsidR="00DC5A9D" w:rsidRDefault="00DC5A9D" w:rsidP="00515797">
      <w:pPr>
        <w:spacing w:line="276" w:lineRule="auto"/>
        <w:rPr>
          <w:b/>
          <w:sz w:val="24"/>
          <w:szCs w:val="24"/>
        </w:rPr>
      </w:pPr>
    </w:p>
    <w:p w:rsidR="0007616D" w:rsidRDefault="0007616D" w:rsidP="005157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Przyznaję bon zasiedleniowy </w:t>
      </w:r>
      <w:r w:rsidR="006F26C3">
        <w:rPr>
          <w:sz w:val="24"/>
          <w:szCs w:val="24"/>
        </w:rPr>
        <w:t>w</w:t>
      </w:r>
      <w:r>
        <w:rPr>
          <w:sz w:val="24"/>
          <w:szCs w:val="24"/>
        </w:rPr>
        <w:t xml:space="preserve"> wysokości: .……..….……………………….zł.</w:t>
      </w:r>
    </w:p>
    <w:p w:rsidR="0007616D" w:rsidRDefault="0007616D" w:rsidP="005157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Odmawiam przyznania bonu </w:t>
      </w:r>
      <w:r w:rsidR="006F26C3">
        <w:rPr>
          <w:sz w:val="24"/>
          <w:szCs w:val="24"/>
        </w:rPr>
        <w:t>zasiedleniowego z powodu ………………………</w:t>
      </w:r>
      <w:r w:rsidR="00515797">
        <w:rPr>
          <w:sz w:val="24"/>
          <w:szCs w:val="24"/>
        </w:rPr>
        <w:t>.</w:t>
      </w:r>
      <w:r w:rsidR="006F26C3">
        <w:rPr>
          <w:sz w:val="24"/>
          <w:szCs w:val="24"/>
        </w:rPr>
        <w:t>.……………</w:t>
      </w:r>
      <w:r w:rsidR="00510143">
        <w:rPr>
          <w:sz w:val="24"/>
          <w:szCs w:val="24"/>
        </w:rPr>
        <w:t>……</w:t>
      </w:r>
    </w:p>
    <w:p w:rsidR="0007616D" w:rsidRDefault="0007616D" w:rsidP="005157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6F26C3">
        <w:rPr>
          <w:sz w:val="24"/>
          <w:szCs w:val="24"/>
        </w:rPr>
        <w:t>…………………………………………………………………</w:t>
      </w:r>
      <w:r w:rsidR="00515797">
        <w:rPr>
          <w:sz w:val="24"/>
          <w:szCs w:val="24"/>
        </w:rPr>
        <w:t>.</w:t>
      </w:r>
      <w:r w:rsidR="006F26C3">
        <w:rPr>
          <w:sz w:val="24"/>
          <w:szCs w:val="24"/>
        </w:rPr>
        <w:t>……</w:t>
      </w:r>
      <w:r w:rsidR="00515797">
        <w:rPr>
          <w:sz w:val="24"/>
          <w:szCs w:val="24"/>
        </w:rPr>
        <w:t>…</w:t>
      </w:r>
      <w:r w:rsidR="006F26C3">
        <w:rPr>
          <w:sz w:val="24"/>
          <w:szCs w:val="24"/>
        </w:rPr>
        <w:t>………</w:t>
      </w:r>
      <w:r w:rsidR="00515797">
        <w:rPr>
          <w:sz w:val="24"/>
          <w:szCs w:val="24"/>
        </w:rPr>
        <w:t>…</w:t>
      </w:r>
    </w:p>
    <w:p w:rsidR="0007616D" w:rsidRDefault="0007616D" w:rsidP="005157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515797">
        <w:rPr>
          <w:sz w:val="24"/>
          <w:szCs w:val="24"/>
        </w:rPr>
        <w:t>…….</w:t>
      </w:r>
      <w:r>
        <w:rPr>
          <w:sz w:val="24"/>
          <w:szCs w:val="24"/>
        </w:rPr>
        <w:t>…………</w:t>
      </w:r>
    </w:p>
    <w:p w:rsidR="00AE5EE5" w:rsidRDefault="00AE5EE5" w:rsidP="005157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DC5A9D" w:rsidRDefault="00DC5A9D" w:rsidP="005157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DC5A9D" w:rsidRDefault="00DC5A9D" w:rsidP="00515797">
      <w:pPr>
        <w:spacing w:line="276" w:lineRule="auto"/>
        <w:rPr>
          <w:sz w:val="24"/>
          <w:szCs w:val="24"/>
        </w:rPr>
      </w:pPr>
    </w:p>
    <w:p w:rsidR="00DC5A9D" w:rsidRDefault="00DC5A9D" w:rsidP="00515797">
      <w:pPr>
        <w:spacing w:line="276" w:lineRule="auto"/>
        <w:rPr>
          <w:sz w:val="24"/>
          <w:szCs w:val="24"/>
        </w:rPr>
      </w:pPr>
    </w:p>
    <w:p w:rsidR="00AE5EE5" w:rsidRDefault="00AE5EE5" w:rsidP="005157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AE5EE5" w:rsidRDefault="00AE5EE5" w:rsidP="005157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/data i podpis Dyrektora PUP/</w:t>
      </w:r>
    </w:p>
    <w:p w:rsidR="00515797" w:rsidRDefault="00515797" w:rsidP="00E3344A">
      <w:pPr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89152D" w:rsidRDefault="00075742" w:rsidP="00515797">
      <w:pPr>
        <w:ind w:right="-337"/>
        <w:rPr>
          <w:b/>
        </w:rPr>
      </w:pPr>
      <w:r>
        <w:rPr>
          <w:b/>
        </w:rPr>
        <w:t xml:space="preserve">                                              </w:t>
      </w:r>
      <w:r w:rsidR="008A4DED">
        <w:rPr>
          <w:b/>
        </w:rPr>
        <w:t xml:space="preserve">                               </w:t>
      </w:r>
    </w:p>
    <w:p w:rsidR="00C16146" w:rsidRDefault="005D41C4" w:rsidP="008A4DED">
      <w:pPr>
        <w:ind w:left="-540" w:right="-337" w:firstLine="708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</w:t>
      </w:r>
    </w:p>
    <w:p w:rsidR="00075742" w:rsidRPr="00AE5EE5" w:rsidRDefault="005D41C4" w:rsidP="00DC5A9D">
      <w:pPr>
        <w:ind w:left="5124" w:right="-337" w:firstLine="1248"/>
        <w:jc w:val="center"/>
        <w:rPr>
          <w:b/>
        </w:rPr>
      </w:pPr>
      <w:r>
        <w:rPr>
          <w:b/>
        </w:rPr>
        <w:t xml:space="preserve"> </w:t>
      </w:r>
      <w:r w:rsidR="00075742">
        <w:rPr>
          <w:b/>
        </w:rPr>
        <w:t xml:space="preserve">  </w:t>
      </w:r>
      <w:r w:rsidR="00075742" w:rsidRPr="009043A5">
        <w:t xml:space="preserve">Załącznik Nr </w:t>
      </w:r>
      <w:r w:rsidR="00E3344A">
        <w:t>1</w:t>
      </w:r>
      <w:r w:rsidR="00075742" w:rsidRPr="009043A5">
        <w:t xml:space="preserve"> do wniosku</w:t>
      </w:r>
    </w:p>
    <w:p w:rsidR="00075742" w:rsidRPr="009043A5" w:rsidRDefault="00075742" w:rsidP="00075742">
      <w:pPr>
        <w:ind w:left="-540" w:right="-337" w:firstLine="708"/>
        <w:jc w:val="center"/>
      </w:pPr>
    </w:p>
    <w:p w:rsidR="00075742" w:rsidRPr="00075742" w:rsidRDefault="00075742" w:rsidP="00075742">
      <w:pPr>
        <w:ind w:left="-540" w:right="-337" w:firstLine="708"/>
        <w:jc w:val="center"/>
        <w:rPr>
          <w:b/>
          <w:sz w:val="24"/>
          <w:szCs w:val="24"/>
        </w:rPr>
      </w:pPr>
    </w:p>
    <w:p w:rsidR="00075742" w:rsidRPr="00075742" w:rsidRDefault="00075742" w:rsidP="00075742">
      <w:pPr>
        <w:ind w:left="-540" w:right="-337" w:firstLine="708"/>
        <w:jc w:val="center"/>
        <w:rPr>
          <w:b/>
          <w:sz w:val="24"/>
          <w:szCs w:val="24"/>
        </w:rPr>
      </w:pPr>
      <w:r w:rsidRPr="00075742">
        <w:rPr>
          <w:b/>
          <w:sz w:val="24"/>
          <w:szCs w:val="24"/>
        </w:rPr>
        <w:t>ZGODA WSPÓŁMAŁŻONKA WNIOSKODAWCY</w:t>
      </w:r>
    </w:p>
    <w:p w:rsidR="00075742" w:rsidRPr="00075742" w:rsidRDefault="00075742" w:rsidP="009043A5">
      <w:pPr>
        <w:ind w:left="-540" w:right="-337" w:firstLine="708"/>
        <w:jc w:val="center"/>
        <w:rPr>
          <w:sz w:val="24"/>
          <w:szCs w:val="24"/>
        </w:rPr>
      </w:pPr>
      <w:r w:rsidRPr="00075742">
        <w:rPr>
          <w:b/>
          <w:sz w:val="24"/>
          <w:szCs w:val="24"/>
        </w:rPr>
        <w:t xml:space="preserve"> </w:t>
      </w:r>
    </w:p>
    <w:p w:rsidR="00075742" w:rsidRPr="00075742" w:rsidRDefault="00075742" w:rsidP="00075742">
      <w:pPr>
        <w:ind w:left="-540" w:right="-337"/>
        <w:rPr>
          <w:sz w:val="24"/>
          <w:szCs w:val="24"/>
        </w:rPr>
      </w:pPr>
    </w:p>
    <w:p w:rsidR="00075742" w:rsidRPr="00075742" w:rsidRDefault="00075742" w:rsidP="00075742">
      <w:pPr>
        <w:ind w:left="-540" w:right="-337"/>
        <w:rPr>
          <w:sz w:val="24"/>
          <w:szCs w:val="24"/>
        </w:rPr>
      </w:pPr>
    </w:p>
    <w:p w:rsidR="00075742" w:rsidRPr="00075742" w:rsidRDefault="00075742" w:rsidP="00515797">
      <w:pPr>
        <w:spacing w:line="360" w:lineRule="auto"/>
        <w:ind w:left="-540" w:right="-1"/>
        <w:rPr>
          <w:sz w:val="24"/>
          <w:szCs w:val="24"/>
        </w:rPr>
      </w:pPr>
      <w:r w:rsidRPr="00075742">
        <w:rPr>
          <w:sz w:val="24"/>
          <w:szCs w:val="24"/>
        </w:rPr>
        <w:t xml:space="preserve">         Ja niżej podpisany(a), pozostający(a) w związku małżeńskim z ....................</w:t>
      </w:r>
      <w:r w:rsidR="00515797">
        <w:rPr>
          <w:sz w:val="24"/>
          <w:szCs w:val="24"/>
        </w:rPr>
        <w:t>................................</w:t>
      </w:r>
      <w:r w:rsidR="00D74B44">
        <w:rPr>
          <w:sz w:val="24"/>
          <w:szCs w:val="24"/>
        </w:rPr>
        <w:t>........</w:t>
      </w:r>
    </w:p>
    <w:p w:rsidR="00075742" w:rsidRPr="00075742" w:rsidRDefault="00075742" w:rsidP="001F5279">
      <w:pPr>
        <w:spacing w:line="360" w:lineRule="auto"/>
        <w:ind w:right="-1"/>
        <w:jc w:val="both"/>
        <w:rPr>
          <w:sz w:val="24"/>
          <w:szCs w:val="24"/>
        </w:rPr>
      </w:pPr>
      <w:proofErr w:type="spellStart"/>
      <w:r w:rsidRPr="00075742">
        <w:rPr>
          <w:sz w:val="24"/>
          <w:szCs w:val="24"/>
        </w:rPr>
        <w:t>zam</w:t>
      </w:r>
      <w:proofErr w:type="spellEnd"/>
      <w:r w:rsidRPr="00075742">
        <w:rPr>
          <w:sz w:val="24"/>
          <w:szCs w:val="24"/>
        </w:rPr>
        <w:t xml:space="preserve"> ...................................................................................................................</w:t>
      </w:r>
      <w:r w:rsidR="00515797">
        <w:rPr>
          <w:sz w:val="24"/>
          <w:szCs w:val="24"/>
        </w:rPr>
        <w:t>.......................................</w:t>
      </w:r>
    </w:p>
    <w:p w:rsidR="00075742" w:rsidRPr="00075742" w:rsidRDefault="00075742" w:rsidP="001F5279">
      <w:pPr>
        <w:ind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wyrażam zgodę na </w:t>
      </w:r>
      <w:r w:rsidR="009043A5">
        <w:rPr>
          <w:sz w:val="24"/>
          <w:szCs w:val="24"/>
        </w:rPr>
        <w:t>przyznanie bonu na zasiedlenie</w:t>
      </w:r>
      <w:r w:rsidRPr="00075742">
        <w:rPr>
          <w:sz w:val="24"/>
          <w:szCs w:val="24"/>
        </w:rPr>
        <w:t xml:space="preserve">  mojemu(ej) mężowi/żonie. </w:t>
      </w:r>
    </w:p>
    <w:p w:rsidR="00075742" w:rsidRPr="00075742" w:rsidRDefault="00075742" w:rsidP="001F5279">
      <w:pPr>
        <w:ind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Jednocześnie zobowiązuję się względem Powiatowego Urzędu Pracy w Giżycku do wykonania zobowiązania zwrotu przyznanych mojemu(ej) mężowi/żonie środkó</w:t>
      </w:r>
      <w:r w:rsidR="00515797">
        <w:rPr>
          <w:sz w:val="24"/>
          <w:szCs w:val="24"/>
        </w:rPr>
        <w:t xml:space="preserve">w wraz z odsetkami ustawowymi, </w:t>
      </w:r>
      <w:r w:rsidRPr="00075742">
        <w:rPr>
          <w:sz w:val="24"/>
          <w:szCs w:val="24"/>
        </w:rPr>
        <w:t xml:space="preserve">w przypadku naruszenia warunków umowy o </w:t>
      </w:r>
      <w:r w:rsidR="009043A5">
        <w:rPr>
          <w:sz w:val="24"/>
          <w:szCs w:val="24"/>
        </w:rPr>
        <w:t>przyznanie bonu na zasiedlenie</w:t>
      </w:r>
      <w:r w:rsidRPr="00075742">
        <w:rPr>
          <w:sz w:val="24"/>
          <w:szCs w:val="24"/>
        </w:rPr>
        <w:t xml:space="preserve"> przypadającego na mnie udziału w dorobku wspólnym.</w:t>
      </w:r>
    </w:p>
    <w:p w:rsidR="00075742" w:rsidRPr="00075742" w:rsidRDefault="00075742" w:rsidP="00075742">
      <w:pPr>
        <w:ind w:left="-540" w:right="-337"/>
        <w:jc w:val="both"/>
        <w:rPr>
          <w:sz w:val="24"/>
          <w:szCs w:val="24"/>
        </w:rPr>
      </w:pPr>
    </w:p>
    <w:p w:rsidR="00075742" w:rsidRPr="00075742" w:rsidRDefault="00075742" w:rsidP="00075742">
      <w:pPr>
        <w:ind w:left="-540" w:right="-337"/>
        <w:jc w:val="both"/>
        <w:rPr>
          <w:sz w:val="24"/>
          <w:szCs w:val="24"/>
        </w:rPr>
      </w:pPr>
    </w:p>
    <w:p w:rsidR="00075742" w:rsidRPr="00075742" w:rsidRDefault="00075742" w:rsidP="00075742">
      <w:pPr>
        <w:ind w:left="-540" w:right="-337"/>
        <w:jc w:val="both"/>
        <w:rPr>
          <w:sz w:val="24"/>
          <w:szCs w:val="24"/>
        </w:rPr>
      </w:pPr>
    </w:p>
    <w:p w:rsidR="00075742" w:rsidRPr="00075742" w:rsidRDefault="00075742" w:rsidP="00515797">
      <w:pPr>
        <w:ind w:left="4956" w:right="-337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                                                                                                   </w:t>
      </w:r>
      <w:r w:rsidR="001F5279">
        <w:rPr>
          <w:sz w:val="24"/>
          <w:szCs w:val="24"/>
        </w:rPr>
        <w:t xml:space="preserve">   </w:t>
      </w:r>
      <w:r w:rsidRPr="00075742">
        <w:rPr>
          <w:sz w:val="24"/>
          <w:szCs w:val="24"/>
        </w:rPr>
        <w:t>..............................................</w:t>
      </w:r>
      <w:r w:rsidR="009043A5">
        <w:rPr>
          <w:sz w:val="24"/>
          <w:szCs w:val="24"/>
        </w:rPr>
        <w:t>..................</w:t>
      </w:r>
      <w:r w:rsidRPr="00075742">
        <w:rPr>
          <w:sz w:val="24"/>
          <w:szCs w:val="24"/>
        </w:rPr>
        <w:t>.</w:t>
      </w:r>
      <w:r w:rsidR="00393E98">
        <w:rPr>
          <w:sz w:val="24"/>
          <w:szCs w:val="24"/>
        </w:rPr>
        <w:t>..........</w:t>
      </w:r>
      <w:r w:rsidR="003C24D0">
        <w:rPr>
          <w:sz w:val="24"/>
          <w:szCs w:val="24"/>
        </w:rPr>
        <w:t>.......</w:t>
      </w:r>
      <w:r w:rsidRPr="00075742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75742" w:rsidRPr="00663F35" w:rsidRDefault="009043A5" w:rsidP="001F5279">
      <w:pPr>
        <w:ind w:left="6096" w:right="141" w:hanging="6636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</w:t>
      </w:r>
      <w:r w:rsidR="001F5279">
        <w:rPr>
          <w:b/>
          <w:i/>
          <w:sz w:val="24"/>
          <w:szCs w:val="24"/>
        </w:rPr>
        <w:t xml:space="preserve">                            </w:t>
      </w:r>
      <w:r>
        <w:rPr>
          <w:b/>
          <w:i/>
          <w:sz w:val="24"/>
          <w:szCs w:val="24"/>
        </w:rPr>
        <w:t xml:space="preserve"> </w:t>
      </w:r>
      <w:r w:rsidR="00663F35">
        <w:rPr>
          <w:b/>
          <w:i/>
          <w:sz w:val="24"/>
          <w:szCs w:val="24"/>
        </w:rPr>
        <w:t>/</w:t>
      </w:r>
      <w:r w:rsidR="00075742" w:rsidRPr="00663F35">
        <w:rPr>
          <w:i/>
          <w:sz w:val="24"/>
          <w:szCs w:val="24"/>
        </w:rPr>
        <w:t>Data i p</w:t>
      </w:r>
      <w:r w:rsidRPr="00663F35">
        <w:rPr>
          <w:i/>
          <w:sz w:val="24"/>
          <w:szCs w:val="24"/>
        </w:rPr>
        <w:t xml:space="preserve">odpis współmałżonka - złożony </w:t>
      </w:r>
      <w:r w:rsidR="00FC4962">
        <w:rPr>
          <w:i/>
          <w:sz w:val="24"/>
          <w:szCs w:val="24"/>
        </w:rPr>
        <w:br/>
      </w:r>
      <w:r w:rsidR="00075742" w:rsidRPr="00663F35">
        <w:rPr>
          <w:i/>
          <w:sz w:val="24"/>
          <w:szCs w:val="24"/>
        </w:rPr>
        <w:t>w obecności pracownika PUP</w:t>
      </w:r>
      <w:r w:rsidR="00663F35">
        <w:rPr>
          <w:i/>
          <w:sz w:val="24"/>
          <w:szCs w:val="24"/>
        </w:rPr>
        <w:t>/</w:t>
      </w:r>
    </w:p>
    <w:p w:rsidR="00075742" w:rsidRPr="00075742" w:rsidRDefault="00075742" w:rsidP="00075742">
      <w:pPr>
        <w:ind w:left="-540" w:right="-337"/>
        <w:jc w:val="both"/>
        <w:rPr>
          <w:i/>
          <w:sz w:val="24"/>
          <w:szCs w:val="24"/>
        </w:rPr>
      </w:pPr>
    </w:p>
    <w:p w:rsidR="00075742" w:rsidRPr="00075742" w:rsidRDefault="00075742" w:rsidP="00075742">
      <w:pPr>
        <w:ind w:left="-540" w:right="-337"/>
        <w:jc w:val="both"/>
        <w:rPr>
          <w:sz w:val="24"/>
          <w:szCs w:val="24"/>
        </w:rPr>
      </w:pPr>
    </w:p>
    <w:p w:rsidR="00075742" w:rsidRPr="00075742" w:rsidRDefault="00075742" w:rsidP="00075742">
      <w:pPr>
        <w:ind w:left="-540" w:right="-337"/>
        <w:jc w:val="both"/>
        <w:rPr>
          <w:sz w:val="24"/>
          <w:szCs w:val="24"/>
        </w:rPr>
      </w:pPr>
    </w:p>
    <w:p w:rsidR="00075742" w:rsidRPr="00075742" w:rsidRDefault="00075742" w:rsidP="001F5279">
      <w:pPr>
        <w:ind w:right="-1"/>
        <w:jc w:val="both"/>
        <w:rPr>
          <w:sz w:val="24"/>
          <w:szCs w:val="24"/>
        </w:rPr>
      </w:pPr>
      <w:r w:rsidRPr="00075742">
        <w:rPr>
          <w:i/>
          <w:sz w:val="24"/>
          <w:szCs w:val="24"/>
        </w:rPr>
        <w:t xml:space="preserve">Wyrażam zgodę na przetwarzanie moich danych osobowych do celów związanych z  </w:t>
      </w:r>
      <w:r w:rsidR="009043A5">
        <w:rPr>
          <w:i/>
          <w:sz w:val="24"/>
          <w:szCs w:val="24"/>
        </w:rPr>
        <w:t>przyznaniem bonu na zasiedlenie</w:t>
      </w:r>
      <w:r w:rsidRPr="00075742">
        <w:rPr>
          <w:i/>
          <w:sz w:val="24"/>
          <w:szCs w:val="24"/>
        </w:rPr>
        <w:t xml:space="preserve">, zgodnie z Ustawą z 29 sierpnia 1997 r. o ochronie danych osobowych (Dz. U. </w:t>
      </w:r>
      <w:r w:rsidR="004500B2">
        <w:rPr>
          <w:i/>
          <w:sz w:val="24"/>
          <w:szCs w:val="24"/>
        </w:rPr>
        <w:br/>
      </w:r>
      <w:r w:rsidRPr="00075742">
        <w:rPr>
          <w:i/>
          <w:sz w:val="24"/>
          <w:szCs w:val="24"/>
        </w:rPr>
        <w:t>z</w:t>
      </w:r>
      <w:r w:rsidR="00663F35">
        <w:rPr>
          <w:i/>
          <w:sz w:val="24"/>
          <w:szCs w:val="24"/>
        </w:rPr>
        <w:t xml:space="preserve"> 20</w:t>
      </w:r>
      <w:r w:rsidR="00242551">
        <w:rPr>
          <w:i/>
          <w:sz w:val="24"/>
          <w:szCs w:val="24"/>
        </w:rPr>
        <w:t>1</w:t>
      </w:r>
      <w:r w:rsidR="00C21DE9">
        <w:rPr>
          <w:i/>
          <w:sz w:val="24"/>
          <w:szCs w:val="24"/>
        </w:rPr>
        <w:t>6</w:t>
      </w:r>
      <w:r w:rsidR="00242551">
        <w:rPr>
          <w:i/>
          <w:sz w:val="24"/>
          <w:szCs w:val="24"/>
        </w:rPr>
        <w:t xml:space="preserve"> r., </w:t>
      </w:r>
      <w:r w:rsidR="00663F35">
        <w:rPr>
          <w:i/>
          <w:sz w:val="24"/>
          <w:szCs w:val="24"/>
        </w:rPr>
        <w:t>poz.</w:t>
      </w:r>
      <w:r w:rsidR="00C21DE9">
        <w:rPr>
          <w:i/>
          <w:sz w:val="24"/>
          <w:szCs w:val="24"/>
        </w:rPr>
        <w:t xml:space="preserve"> 922</w:t>
      </w:r>
      <w:r w:rsidRPr="00075742">
        <w:rPr>
          <w:sz w:val="24"/>
          <w:szCs w:val="24"/>
        </w:rPr>
        <w:t>).</w:t>
      </w:r>
    </w:p>
    <w:p w:rsidR="00075742" w:rsidRPr="00075742" w:rsidRDefault="00075742" w:rsidP="001F5279">
      <w:pPr>
        <w:ind w:right="-1"/>
        <w:rPr>
          <w:sz w:val="24"/>
          <w:szCs w:val="24"/>
        </w:rPr>
      </w:pPr>
    </w:p>
    <w:p w:rsidR="00075742" w:rsidRPr="00075742" w:rsidRDefault="00075742" w:rsidP="00075742">
      <w:pPr>
        <w:ind w:left="-540" w:right="-337"/>
        <w:rPr>
          <w:sz w:val="24"/>
          <w:szCs w:val="24"/>
        </w:rPr>
      </w:pPr>
    </w:p>
    <w:p w:rsidR="00075742" w:rsidRPr="00075742" w:rsidRDefault="00075742" w:rsidP="00075742">
      <w:pPr>
        <w:ind w:left="-540" w:right="-337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                                                                                                                       ...........................................</w:t>
      </w:r>
    </w:p>
    <w:p w:rsidR="00075742" w:rsidRPr="00075742" w:rsidRDefault="00075742" w:rsidP="00075742">
      <w:pPr>
        <w:ind w:left="-540" w:right="-337"/>
        <w:jc w:val="both"/>
        <w:rPr>
          <w:i/>
          <w:sz w:val="24"/>
          <w:szCs w:val="24"/>
        </w:rPr>
      </w:pPr>
      <w:r w:rsidRPr="0007574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63F35">
        <w:rPr>
          <w:i/>
          <w:sz w:val="24"/>
          <w:szCs w:val="24"/>
        </w:rPr>
        <w:t>/</w:t>
      </w:r>
      <w:r w:rsidRPr="00075742">
        <w:rPr>
          <w:i/>
          <w:sz w:val="24"/>
          <w:szCs w:val="24"/>
        </w:rPr>
        <w:t>podpis</w:t>
      </w:r>
      <w:r w:rsidR="00663F35">
        <w:rPr>
          <w:i/>
          <w:sz w:val="24"/>
          <w:szCs w:val="24"/>
        </w:rPr>
        <w:t>/</w:t>
      </w:r>
    </w:p>
    <w:p w:rsidR="00075742" w:rsidRPr="00075742" w:rsidRDefault="00075742" w:rsidP="00075742">
      <w:pPr>
        <w:ind w:left="-540" w:right="-337"/>
        <w:rPr>
          <w:b/>
          <w:i/>
          <w:sz w:val="24"/>
          <w:szCs w:val="24"/>
          <w:u w:val="single"/>
        </w:rPr>
      </w:pPr>
    </w:p>
    <w:p w:rsidR="00075742" w:rsidRPr="00075742" w:rsidRDefault="00075742" w:rsidP="001F5279">
      <w:pPr>
        <w:ind w:right="-1"/>
        <w:rPr>
          <w:b/>
          <w:i/>
          <w:sz w:val="24"/>
          <w:szCs w:val="24"/>
          <w:u w:val="single"/>
        </w:rPr>
      </w:pPr>
      <w:r w:rsidRPr="00075742">
        <w:rPr>
          <w:b/>
          <w:i/>
          <w:sz w:val="24"/>
          <w:szCs w:val="24"/>
          <w:u w:val="single"/>
        </w:rPr>
        <w:t>Wypełnia Powiatowy Urząd Pracy</w:t>
      </w:r>
    </w:p>
    <w:p w:rsidR="00075742" w:rsidRPr="00075742" w:rsidRDefault="00075742" w:rsidP="001F5279">
      <w:pPr>
        <w:ind w:right="-1"/>
        <w:rPr>
          <w:sz w:val="24"/>
          <w:szCs w:val="24"/>
        </w:rPr>
      </w:pPr>
    </w:p>
    <w:p w:rsidR="00075742" w:rsidRPr="00075742" w:rsidRDefault="00075742" w:rsidP="001F5279">
      <w:pPr>
        <w:ind w:right="-1"/>
        <w:rPr>
          <w:sz w:val="24"/>
          <w:szCs w:val="24"/>
        </w:rPr>
      </w:pPr>
    </w:p>
    <w:p w:rsidR="00075742" w:rsidRPr="00075742" w:rsidRDefault="00075742" w:rsidP="001F5279">
      <w:pPr>
        <w:spacing w:line="360" w:lineRule="auto"/>
        <w:ind w:right="-1"/>
        <w:rPr>
          <w:sz w:val="24"/>
          <w:szCs w:val="24"/>
        </w:rPr>
      </w:pPr>
      <w:r w:rsidRPr="00075742">
        <w:rPr>
          <w:sz w:val="24"/>
          <w:szCs w:val="24"/>
        </w:rPr>
        <w:t>Potwierdzam autentyczność podpisu Pani/Pana .............................................................</w:t>
      </w:r>
      <w:r w:rsidR="00515797">
        <w:rPr>
          <w:sz w:val="24"/>
          <w:szCs w:val="24"/>
        </w:rPr>
        <w:t>.........................</w:t>
      </w:r>
    </w:p>
    <w:p w:rsidR="00075742" w:rsidRPr="00075742" w:rsidRDefault="00075742" w:rsidP="001F5279">
      <w:pPr>
        <w:spacing w:line="360" w:lineRule="auto"/>
        <w:ind w:right="-1"/>
        <w:rPr>
          <w:sz w:val="24"/>
          <w:szCs w:val="24"/>
        </w:rPr>
      </w:pPr>
      <w:r w:rsidRPr="00075742">
        <w:rPr>
          <w:sz w:val="24"/>
          <w:szCs w:val="24"/>
        </w:rPr>
        <w:t>zam. ..................................................................................................................................</w:t>
      </w:r>
      <w:r w:rsidR="00515797">
        <w:rPr>
          <w:sz w:val="24"/>
          <w:szCs w:val="24"/>
        </w:rPr>
        <w:t>.......................</w:t>
      </w:r>
    </w:p>
    <w:p w:rsidR="00075742" w:rsidRPr="00075742" w:rsidRDefault="00075742" w:rsidP="001F5279">
      <w:pPr>
        <w:spacing w:line="360" w:lineRule="auto"/>
        <w:ind w:right="-1"/>
        <w:rPr>
          <w:sz w:val="24"/>
          <w:szCs w:val="24"/>
        </w:rPr>
      </w:pPr>
      <w:r w:rsidRPr="00075742">
        <w:rPr>
          <w:sz w:val="24"/>
          <w:szCs w:val="24"/>
        </w:rPr>
        <w:t>ur. dnia ......................................  w  .......................................... pesel</w:t>
      </w:r>
      <w:r w:rsidR="00DB25F8">
        <w:rPr>
          <w:sz w:val="24"/>
          <w:szCs w:val="24"/>
        </w:rPr>
        <w:t xml:space="preserve"> </w:t>
      </w:r>
      <w:r w:rsidRPr="00075742">
        <w:rPr>
          <w:sz w:val="24"/>
          <w:szCs w:val="24"/>
        </w:rPr>
        <w:t>.............................................</w:t>
      </w:r>
      <w:r w:rsidR="001F5279">
        <w:rPr>
          <w:sz w:val="24"/>
          <w:szCs w:val="24"/>
        </w:rPr>
        <w:t>.</w:t>
      </w:r>
      <w:r w:rsidR="00DB25F8">
        <w:rPr>
          <w:sz w:val="24"/>
          <w:szCs w:val="24"/>
        </w:rPr>
        <w:t>......</w:t>
      </w:r>
      <w:r w:rsidRPr="00075742">
        <w:rPr>
          <w:sz w:val="24"/>
          <w:szCs w:val="24"/>
        </w:rPr>
        <w:t xml:space="preserve">       imię ojca ................................... na podstawie dowodu osobistego seria i nr ..........</w:t>
      </w:r>
      <w:r w:rsidR="00DB25F8">
        <w:rPr>
          <w:sz w:val="24"/>
          <w:szCs w:val="24"/>
        </w:rPr>
        <w:t>................</w:t>
      </w:r>
      <w:r w:rsidRPr="00075742">
        <w:rPr>
          <w:sz w:val="24"/>
          <w:szCs w:val="24"/>
        </w:rPr>
        <w:t>.......</w:t>
      </w:r>
      <w:r w:rsidR="00DB25F8">
        <w:rPr>
          <w:sz w:val="24"/>
          <w:szCs w:val="24"/>
        </w:rPr>
        <w:t>........</w:t>
      </w:r>
    </w:p>
    <w:p w:rsidR="00075742" w:rsidRPr="00075742" w:rsidRDefault="00075742" w:rsidP="001F5279">
      <w:pPr>
        <w:spacing w:line="360" w:lineRule="auto"/>
        <w:ind w:right="-1"/>
        <w:rPr>
          <w:sz w:val="24"/>
          <w:szCs w:val="24"/>
        </w:rPr>
      </w:pPr>
      <w:r w:rsidRPr="00075742">
        <w:rPr>
          <w:sz w:val="24"/>
          <w:szCs w:val="24"/>
        </w:rPr>
        <w:t>wydanego dnia .....................</w:t>
      </w:r>
      <w:r w:rsidR="001F5279">
        <w:rPr>
          <w:sz w:val="24"/>
          <w:szCs w:val="24"/>
        </w:rPr>
        <w:t xml:space="preserve"> </w:t>
      </w:r>
      <w:r w:rsidRPr="00075742">
        <w:rPr>
          <w:sz w:val="24"/>
          <w:szCs w:val="24"/>
        </w:rPr>
        <w:t>przez</w:t>
      </w:r>
      <w:r w:rsidR="001F5279">
        <w:rPr>
          <w:sz w:val="24"/>
          <w:szCs w:val="24"/>
        </w:rPr>
        <w:t xml:space="preserve"> </w:t>
      </w:r>
      <w:r w:rsidRPr="00075742">
        <w:rPr>
          <w:sz w:val="24"/>
          <w:szCs w:val="24"/>
        </w:rPr>
        <w:t>....................................................................................</w:t>
      </w:r>
      <w:r w:rsidR="00DB25F8">
        <w:rPr>
          <w:sz w:val="24"/>
          <w:szCs w:val="24"/>
        </w:rPr>
        <w:t>.....................</w:t>
      </w:r>
    </w:p>
    <w:p w:rsidR="00075742" w:rsidRPr="00075742" w:rsidRDefault="00075742" w:rsidP="00075742">
      <w:pPr>
        <w:spacing w:line="360" w:lineRule="auto"/>
        <w:ind w:left="-539" w:right="-335"/>
        <w:rPr>
          <w:sz w:val="24"/>
          <w:szCs w:val="24"/>
        </w:rPr>
      </w:pPr>
    </w:p>
    <w:p w:rsidR="00075742" w:rsidRPr="00075742" w:rsidRDefault="00075742" w:rsidP="00075742">
      <w:pPr>
        <w:ind w:left="-540" w:right="-337"/>
        <w:jc w:val="center"/>
        <w:rPr>
          <w:sz w:val="24"/>
          <w:szCs w:val="24"/>
        </w:rPr>
      </w:pPr>
      <w:r w:rsidRPr="00075742">
        <w:rPr>
          <w:sz w:val="24"/>
          <w:szCs w:val="24"/>
        </w:rPr>
        <w:t xml:space="preserve">                                                                                                     ..............................................................  </w:t>
      </w:r>
    </w:p>
    <w:p w:rsidR="00D3397E" w:rsidRDefault="00075742" w:rsidP="00DB25F8">
      <w:pPr>
        <w:ind w:left="-540" w:right="-337"/>
        <w:jc w:val="center"/>
        <w:rPr>
          <w:i/>
          <w:sz w:val="24"/>
          <w:szCs w:val="24"/>
        </w:rPr>
      </w:pPr>
      <w:r w:rsidRPr="00075742">
        <w:rPr>
          <w:sz w:val="24"/>
          <w:szCs w:val="24"/>
        </w:rPr>
        <w:t xml:space="preserve">                                                                                           </w:t>
      </w:r>
      <w:r w:rsidR="00663F35">
        <w:rPr>
          <w:sz w:val="24"/>
          <w:szCs w:val="24"/>
        </w:rPr>
        <w:t xml:space="preserve">       / </w:t>
      </w:r>
      <w:r w:rsidR="00AE5EE5">
        <w:rPr>
          <w:sz w:val="24"/>
          <w:szCs w:val="24"/>
        </w:rPr>
        <w:t>d</w:t>
      </w:r>
      <w:r w:rsidRPr="00075742">
        <w:rPr>
          <w:i/>
          <w:sz w:val="24"/>
          <w:szCs w:val="24"/>
        </w:rPr>
        <w:t>ata i podpis</w:t>
      </w:r>
      <w:r w:rsidRPr="00075742">
        <w:rPr>
          <w:sz w:val="24"/>
          <w:szCs w:val="24"/>
        </w:rPr>
        <w:t xml:space="preserve"> </w:t>
      </w:r>
      <w:r w:rsidRPr="00075742">
        <w:rPr>
          <w:i/>
          <w:sz w:val="24"/>
          <w:szCs w:val="24"/>
        </w:rPr>
        <w:t>pracownika PUP</w:t>
      </w:r>
      <w:r w:rsidR="00663F35">
        <w:rPr>
          <w:i/>
          <w:sz w:val="24"/>
          <w:szCs w:val="24"/>
        </w:rPr>
        <w:t>/</w:t>
      </w:r>
    </w:p>
    <w:p w:rsidR="00DB25F8" w:rsidRPr="00DB25F8" w:rsidRDefault="00DB25F8" w:rsidP="00DB25F8">
      <w:pPr>
        <w:ind w:left="-540" w:right="-337"/>
        <w:jc w:val="center"/>
        <w:rPr>
          <w:i/>
          <w:sz w:val="24"/>
          <w:szCs w:val="24"/>
        </w:rPr>
      </w:pPr>
    </w:p>
    <w:p w:rsidR="003C24D0" w:rsidRDefault="00075742" w:rsidP="00DB25F8">
      <w:pPr>
        <w:ind w:left="-540" w:right="-337" w:firstLine="708"/>
        <w:jc w:val="center"/>
        <w:rPr>
          <w:b/>
          <w:sz w:val="24"/>
          <w:szCs w:val="24"/>
        </w:rPr>
      </w:pPr>
      <w:r w:rsidRPr="00075742">
        <w:rPr>
          <w:b/>
          <w:sz w:val="24"/>
          <w:szCs w:val="24"/>
        </w:rPr>
        <w:t xml:space="preserve">                                                                               </w:t>
      </w:r>
      <w:r w:rsidR="00DB25F8">
        <w:rPr>
          <w:b/>
          <w:sz w:val="24"/>
          <w:szCs w:val="24"/>
        </w:rPr>
        <w:t xml:space="preserve">                </w:t>
      </w:r>
    </w:p>
    <w:p w:rsidR="003C24D0" w:rsidRDefault="003C24D0" w:rsidP="00075742">
      <w:pPr>
        <w:ind w:left="-540" w:right="-337" w:firstLine="708"/>
        <w:jc w:val="center"/>
        <w:rPr>
          <w:b/>
          <w:sz w:val="24"/>
          <w:szCs w:val="24"/>
        </w:rPr>
      </w:pPr>
    </w:p>
    <w:p w:rsidR="00E3344A" w:rsidRDefault="00E3344A" w:rsidP="00075742">
      <w:pPr>
        <w:ind w:left="-540" w:right="-337" w:firstLine="708"/>
        <w:jc w:val="center"/>
        <w:rPr>
          <w:b/>
          <w:sz w:val="24"/>
          <w:szCs w:val="24"/>
        </w:rPr>
      </w:pPr>
    </w:p>
    <w:p w:rsidR="00E3344A" w:rsidRDefault="00E3344A" w:rsidP="00075742">
      <w:pPr>
        <w:ind w:left="-540" w:right="-337" w:firstLine="708"/>
        <w:jc w:val="center"/>
        <w:rPr>
          <w:b/>
          <w:sz w:val="24"/>
          <w:szCs w:val="24"/>
        </w:rPr>
      </w:pPr>
    </w:p>
    <w:p w:rsidR="00AE5EE5" w:rsidRDefault="003C24D0" w:rsidP="001B7651">
      <w:pPr>
        <w:ind w:right="-2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1B7651">
        <w:rPr>
          <w:b/>
          <w:sz w:val="24"/>
          <w:szCs w:val="24"/>
        </w:rPr>
        <w:tab/>
      </w:r>
      <w:r w:rsidR="001B7651">
        <w:rPr>
          <w:b/>
          <w:sz w:val="24"/>
          <w:szCs w:val="24"/>
        </w:rPr>
        <w:tab/>
      </w:r>
      <w:r w:rsidR="001B7651">
        <w:rPr>
          <w:b/>
          <w:sz w:val="24"/>
          <w:szCs w:val="24"/>
        </w:rPr>
        <w:tab/>
      </w:r>
      <w:r w:rsidR="001B7651">
        <w:rPr>
          <w:b/>
          <w:sz w:val="24"/>
          <w:szCs w:val="24"/>
        </w:rPr>
        <w:tab/>
      </w:r>
    </w:p>
    <w:p w:rsidR="00AE5EE5" w:rsidRDefault="00AE5EE5" w:rsidP="00242551">
      <w:pPr>
        <w:ind w:right="-227"/>
        <w:rPr>
          <w:b/>
          <w:sz w:val="24"/>
          <w:szCs w:val="24"/>
        </w:rPr>
      </w:pPr>
    </w:p>
    <w:p w:rsidR="00C16146" w:rsidRDefault="00C16146" w:rsidP="00AE5EE5">
      <w:pPr>
        <w:ind w:left="6372" w:right="-227" w:firstLine="708"/>
        <w:rPr>
          <w:b/>
          <w:sz w:val="24"/>
          <w:szCs w:val="24"/>
        </w:rPr>
      </w:pPr>
    </w:p>
    <w:p w:rsidR="00C16146" w:rsidRDefault="00C16146" w:rsidP="00AE5EE5">
      <w:pPr>
        <w:ind w:left="6372" w:right="-227" w:firstLine="708"/>
        <w:rPr>
          <w:b/>
          <w:sz w:val="24"/>
          <w:szCs w:val="24"/>
        </w:rPr>
      </w:pPr>
    </w:p>
    <w:p w:rsidR="008A4DED" w:rsidRDefault="008A4DED" w:rsidP="00AE5EE5">
      <w:pPr>
        <w:ind w:left="6372" w:right="-227" w:firstLine="708"/>
        <w:rPr>
          <w:b/>
          <w:sz w:val="24"/>
          <w:szCs w:val="24"/>
        </w:rPr>
      </w:pPr>
    </w:p>
    <w:p w:rsidR="008A4DED" w:rsidRDefault="008A4DED" w:rsidP="00AE5EE5">
      <w:pPr>
        <w:ind w:left="6372" w:right="-227" w:firstLine="708"/>
        <w:rPr>
          <w:b/>
          <w:sz w:val="24"/>
          <w:szCs w:val="24"/>
        </w:rPr>
      </w:pPr>
    </w:p>
    <w:p w:rsidR="00075742" w:rsidRDefault="00075742" w:rsidP="00AE5EE5">
      <w:pPr>
        <w:ind w:left="6372" w:right="-227" w:firstLine="708"/>
      </w:pPr>
      <w:r w:rsidRPr="00075742">
        <w:rPr>
          <w:b/>
          <w:sz w:val="24"/>
          <w:szCs w:val="24"/>
        </w:rPr>
        <w:lastRenderedPageBreak/>
        <w:t xml:space="preserve"> </w:t>
      </w:r>
      <w:r w:rsidRPr="00663F35">
        <w:t xml:space="preserve">Załącznik Nr </w:t>
      </w:r>
      <w:r w:rsidR="00E3344A">
        <w:t>2</w:t>
      </w:r>
      <w:r w:rsidRPr="00663F35">
        <w:t xml:space="preserve"> do wniosku</w:t>
      </w:r>
    </w:p>
    <w:p w:rsidR="004F377C" w:rsidRPr="00663F35" w:rsidRDefault="004F377C" w:rsidP="00AE5EE5">
      <w:pPr>
        <w:ind w:left="6372" w:right="-227" w:firstLine="708"/>
      </w:pPr>
    </w:p>
    <w:p w:rsidR="00075742" w:rsidRDefault="00075742" w:rsidP="00DB25F8">
      <w:pPr>
        <w:ind w:left="-142" w:right="-1"/>
        <w:jc w:val="center"/>
        <w:rPr>
          <w:b/>
          <w:sz w:val="24"/>
          <w:szCs w:val="24"/>
        </w:rPr>
      </w:pPr>
      <w:r w:rsidRPr="00075742">
        <w:rPr>
          <w:b/>
          <w:sz w:val="24"/>
          <w:szCs w:val="24"/>
        </w:rPr>
        <w:t>OŚWIADCZENIE PORĘCZYCIELA</w:t>
      </w:r>
    </w:p>
    <w:p w:rsidR="008A4DED" w:rsidRPr="00075742" w:rsidRDefault="008A4DED" w:rsidP="00DB25F8">
      <w:pPr>
        <w:ind w:left="-142" w:right="-1"/>
        <w:jc w:val="center"/>
        <w:rPr>
          <w:b/>
          <w:sz w:val="24"/>
          <w:szCs w:val="24"/>
        </w:rPr>
      </w:pPr>
    </w:p>
    <w:p w:rsidR="00075742" w:rsidRPr="00075742" w:rsidRDefault="00075742" w:rsidP="00DB25F8">
      <w:pPr>
        <w:ind w:left="-142"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Ja niżej podpisany/a/ .............................................................</w:t>
      </w:r>
      <w:r w:rsidR="00DB25F8">
        <w:rPr>
          <w:sz w:val="24"/>
          <w:szCs w:val="24"/>
        </w:rPr>
        <w:t>.........................</w:t>
      </w:r>
      <w:r w:rsidRPr="00075742">
        <w:rPr>
          <w:sz w:val="24"/>
          <w:szCs w:val="24"/>
        </w:rPr>
        <w:t xml:space="preserve"> imię ojca ........</w:t>
      </w:r>
      <w:r w:rsidR="00663F35">
        <w:rPr>
          <w:sz w:val="24"/>
          <w:szCs w:val="24"/>
        </w:rPr>
        <w:t>.....</w:t>
      </w:r>
      <w:r w:rsidR="00213BCA">
        <w:rPr>
          <w:sz w:val="24"/>
          <w:szCs w:val="24"/>
        </w:rPr>
        <w:t>..........</w:t>
      </w:r>
      <w:r w:rsidR="00DB25F8">
        <w:rPr>
          <w:sz w:val="24"/>
          <w:szCs w:val="24"/>
        </w:rPr>
        <w:t>....</w:t>
      </w:r>
    </w:p>
    <w:p w:rsidR="00075742" w:rsidRPr="00075742" w:rsidRDefault="00075742" w:rsidP="00DB25F8">
      <w:pPr>
        <w:ind w:left="-142"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nazwisko rodowe ..............................................urodzony/a/ w  ......................................</w:t>
      </w:r>
      <w:r w:rsidR="001F5279">
        <w:rPr>
          <w:sz w:val="24"/>
          <w:szCs w:val="24"/>
        </w:rPr>
        <w:t>.</w:t>
      </w:r>
      <w:r w:rsidR="00DB25F8">
        <w:rPr>
          <w:sz w:val="24"/>
          <w:szCs w:val="24"/>
        </w:rPr>
        <w:t>.........................</w:t>
      </w:r>
    </w:p>
    <w:p w:rsidR="00075742" w:rsidRPr="00075742" w:rsidRDefault="00075742" w:rsidP="00DB25F8">
      <w:pPr>
        <w:ind w:left="-142"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dnia....................................PESEL……………………………......zamieszkały/a/w….....</w:t>
      </w:r>
      <w:r w:rsidR="00B0020C">
        <w:rPr>
          <w:sz w:val="24"/>
          <w:szCs w:val="24"/>
        </w:rPr>
        <w:t>................................ul.</w:t>
      </w:r>
      <w:r w:rsidRPr="00075742">
        <w:rPr>
          <w:sz w:val="24"/>
          <w:szCs w:val="24"/>
        </w:rPr>
        <w:t>.....................................................................</w:t>
      </w:r>
      <w:r w:rsidR="00B0020C">
        <w:rPr>
          <w:sz w:val="24"/>
          <w:szCs w:val="24"/>
        </w:rPr>
        <w:t>.....</w:t>
      </w:r>
      <w:r w:rsidR="00DB25F8">
        <w:rPr>
          <w:sz w:val="24"/>
          <w:szCs w:val="24"/>
        </w:rPr>
        <w:t>........nr</w:t>
      </w:r>
      <w:r w:rsidR="001F5279">
        <w:rPr>
          <w:sz w:val="24"/>
          <w:szCs w:val="24"/>
        </w:rPr>
        <w:t>lokalu</w:t>
      </w:r>
      <w:r w:rsidRPr="00075742">
        <w:rPr>
          <w:sz w:val="24"/>
          <w:szCs w:val="24"/>
        </w:rPr>
        <w:t>...........................</w:t>
      </w:r>
      <w:r w:rsidR="001F5279">
        <w:rPr>
          <w:sz w:val="24"/>
          <w:szCs w:val="24"/>
        </w:rPr>
        <w:t>.................gm…………….. woj.</w:t>
      </w:r>
      <w:r w:rsidRPr="00075742">
        <w:rPr>
          <w:sz w:val="24"/>
          <w:szCs w:val="24"/>
        </w:rPr>
        <w:t>.....</w:t>
      </w:r>
      <w:r w:rsidR="001F5279">
        <w:rPr>
          <w:sz w:val="24"/>
          <w:szCs w:val="24"/>
        </w:rPr>
        <w:t>..</w:t>
      </w:r>
      <w:r w:rsidRPr="00075742">
        <w:rPr>
          <w:sz w:val="24"/>
          <w:szCs w:val="24"/>
        </w:rPr>
        <w:t>.............................</w:t>
      </w:r>
      <w:r w:rsidR="001F5279">
        <w:rPr>
          <w:sz w:val="24"/>
          <w:szCs w:val="24"/>
        </w:rPr>
        <w:t>......</w:t>
      </w:r>
      <w:r w:rsidRPr="00075742">
        <w:rPr>
          <w:sz w:val="24"/>
          <w:szCs w:val="24"/>
        </w:rPr>
        <w:t>legitymujący/a/ się dowodem osobistym seria i numer  ................</w:t>
      </w:r>
      <w:r w:rsidR="00DB25F8">
        <w:rPr>
          <w:sz w:val="24"/>
          <w:szCs w:val="24"/>
        </w:rPr>
        <w:t>..................wydanym przez</w:t>
      </w:r>
      <w:r w:rsidRPr="00075742">
        <w:rPr>
          <w:sz w:val="24"/>
          <w:szCs w:val="24"/>
        </w:rPr>
        <w:t>....................................dnia........................w......</w:t>
      </w:r>
      <w:r w:rsidR="00DB25F8">
        <w:rPr>
          <w:sz w:val="24"/>
          <w:szCs w:val="24"/>
        </w:rPr>
        <w:t>.............................</w:t>
      </w:r>
    </w:p>
    <w:p w:rsidR="003C24D0" w:rsidRPr="00075742" w:rsidRDefault="00075742" w:rsidP="00DB25F8">
      <w:pPr>
        <w:ind w:left="-142" w:right="-1"/>
        <w:jc w:val="both"/>
        <w:rPr>
          <w:b/>
          <w:sz w:val="24"/>
          <w:szCs w:val="24"/>
        </w:rPr>
      </w:pPr>
      <w:r w:rsidRPr="00075742">
        <w:rPr>
          <w:sz w:val="24"/>
          <w:szCs w:val="24"/>
        </w:rPr>
        <w:t xml:space="preserve">       </w:t>
      </w:r>
      <w:r w:rsidRPr="00075742">
        <w:rPr>
          <w:b/>
          <w:sz w:val="24"/>
          <w:szCs w:val="24"/>
        </w:rPr>
        <w:t>oświadczam, że :</w:t>
      </w:r>
    </w:p>
    <w:p w:rsidR="003C24D0" w:rsidRDefault="003C24D0" w:rsidP="00DB25F8">
      <w:pPr>
        <w:ind w:left="-142" w:right="-1"/>
        <w:rPr>
          <w:sz w:val="24"/>
          <w:szCs w:val="24"/>
        </w:rPr>
      </w:pPr>
      <w:r w:rsidRPr="003C24D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075742" w:rsidRPr="003C24D0">
        <w:rPr>
          <w:sz w:val="24"/>
          <w:szCs w:val="24"/>
        </w:rPr>
        <w:t xml:space="preserve">Uzyskuję przeciętny miesięczny dochód netto z tytułu: </w:t>
      </w:r>
      <w:r w:rsidRPr="003C24D0">
        <w:rPr>
          <w:sz w:val="24"/>
          <w:szCs w:val="24"/>
        </w:rPr>
        <w:t>………………………………………………………………………</w:t>
      </w:r>
      <w:r w:rsidR="001F5279">
        <w:rPr>
          <w:sz w:val="24"/>
          <w:szCs w:val="24"/>
        </w:rPr>
        <w:t>…………………………………</w:t>
      </w:r>
      <w:r w:rsidR="00DB25F8">
        <w:rPr>
          <w:sz w:val="24"/>
          <w:szCs w:val="24"/>
        </w:rPr>
        <w:t>…</w:t>
      </w:r>
      <w:r w:rsidR="00663F35" w:rsidRPr="003C24D0">
        <w:rPr>
          <w:sz w:val="24"/>
          <w:szCs w:val="24"/>
        </w:rPr>
        <w:t xml:space="preserve"> </w:t>
      </w:r>
    </w:p>
    <w:p w:rsidR="003C24D0" w:rsidRDefault="003C24D0" w:rsidP="00DB25F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75742" w:rsidRPr="003C24D0">
        <w:rPr>
          <w:sz w:val="24"/>
          <w:szCs w:val="24"/>
        </w:rPr>
        <w:t>(podać  źródło dochodu np.: zatrudnienie, emerytura, renta, działalność, rolnik)</w:t>
      </w:r>
    </w:p>
    <w:p w:rsidR="00B51C10" w:rsidRDefault="00B0020C" w:rsidP="00DB25F8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w kwocie</w:t>
      </w:r>
      <w:r w:rsidR="00075742" w:rsidRPr="003C24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075742" w:rsidRPr="00B51C10" w:rsidRDefault="00075742" w:rsidP="00DB25F8">
      <w:pPr>
        <w:numPr>
          <w:ilvl w:val="0"/>
          <w:numId w:val="41"/>
        </w:numPr>
        <w:ind w:left="-142" w:right="-1" w:firstLine="0"/>
        <w:jc w:val="both"/>
        <w:rPr>
          <w:sz w:val="24"/>
          <w:szCs w:val="24"/>
        </w:rPr>
      </w:pPr>
      <w:r w:rsidRPr="00B51C10">
        <w:rPr>
          <w:b/>
          <w:sz w:val="24"/>
          <w:szCs w:val="24"/>
          <w:u w:val="single"/>
        </w:rPr>
        <w:t>Wypełnić w przypadku zatrudnienia</w:t>
      </w:r>
    </w:p>
    <w:p w:rsidR="00075742" w:rsidRPr="00075742" w:rsidRDefault="00075742" w:rsidP="00DB25F8">
      <w:pPr>
        <w:ind w:left="-142"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Jestem zatrudniony(a) w ……………………………………………</w:t>
      </w:r>
      <w:r w:rsidR="00DB25F8">
        <w:rPr>
          <w:sz w:val="24"/>
          <w:szCs w:val="24"/>
        </w:rPr>
        <w:t>…………………………................</w:t>
      </w:r>
    </w:p>
    <w:p w:rsidR="00075742" w:rsidRPr="00075742" w:rsidRDefault="00075742" w:rsidP="00DB25F8">
      <w:pPr>
        <w:ind w:left="-142"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                                                    (nazwa, adres, nr telefonu zakładu pracy)</w:t>
      </w:r>
    </w:p>
    <w:p w:rsidR="00075742" w:rsidRPr="00075742" w:rsidRDefault="00075742" w:rsidP="00DB25F8">
      <w:pPr>
        <w:ind w:left="-142"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…………………………</w:t>
      </w:r>
      <w:r w:rsidR="00B0020C">
        <w:rPr>
          <w:sz w:val="24"/>
          <w:szCs w:val="24"/>
        </w:rPr>
        <w:t>………………………………………………………………………………</w:t>
      </w:r>
      <w:r w:rsidR="00DB25F8">
        <w:rPr>
          <w:sz w:val="24"/>
          <w:szCs w:val="24"/>
        </w:rPr>
        <w:t>....</w:t>
      </w:r>
    </w:p>
    <w:p w:rsidR="00075742" w:rsidRDefault="00075742" w:rsidP="00DB25F8">
      <w:pPr>
        <w:ind w:left="-142"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Na podstawie umowy o pracę zawartej w dniu………….. na czas </w:t>
      </w:r>
      <w:r w:rsidRPr="00075742">
        <w:rPr>
          <w:b/>
          <w:sz w:val="24"/>
          <w:szCs w:val="24"/>
        </w:rPr>
        <w:t>nieokreślony / określony*</w:t>
      </w:r>
      <w:r w:rsidRPr="00075742">
        <w:rPr>
          <w:sz w:val="24"/>
          <w:szCs w:val="24"/>
        </w:rPr>
        <w:t xml:space="preserve"> na okres …………………………………….. w wymiarze czasu pracy……………….. na stanowisku………</w:t>
      </w:r>
      <w:r w:rsidR="00DB25F8">
        <w:rPr>
          <w:sz w:val="24"/>
          <w:szCs w:val="24"/>
        </w:rPr>
        <w:t>…..</w:t>
      </w:r>
      <w:r w:rsidRPr="00075742">
        <w:rPr>
          <w:sz w:val="24"/>
          <w:szCs w:val="24"/>
        </w:rPr>
        <w:t>……</w:t>
      </w:r>
      <w:r w:rsidR="00B0020C">
        <w:rPr>
          <w:sz w:val="24"/>
          <w:szCs w:val="24"/>
        </w:rPr>
        <w:t>…</w:t>
      </w:r>
      <w:r w:rsidRPr="00075742">
        <w:rPr>
          <w:sz w:val="24"/>
          <w:szCs w:val="24"/>
        </w:rPr>
        <w:t xml:space="preserve"> Moje średnie miesięczne wynagrodzenie z ostatnich 3 miesięcy </w:t>
      </w:r>
      <w:r w:rsidRPr="00075742">
        <w:rPr>
          <w:b/>
          <w:sz w:val="24"/>
          <w:szCs w:val="24"/>
        </w:rPr>
        <w:t>NETTO</w:t>
      </w:r>
      <w:r w:rsidRPr="00075742">
        <w:rPr>
          <w:sz w:val="24"/>
          <w:szCs w:val="24"/>
        </w:rPr>
        <w:t xml:space="preserve"> wynosi:  ...........................słownie: ...................................................................................</w:t>
      </w:r>
      <w:r w:rsidR="001B7651">
        <w:rPr>
          <w:sz w:val="24"/>
          <w:szCs w:val="24"/>
        </w:rPr>
        <w:t>..........................</w:t>
      </w:r>
      <w:r w:rsidRPr="00075742">
        <w:rPr>
          <w:sz w:val="24"/>
          <w:szCs w:val="24"/>
        </w:rPr>
        <w:t xml:space="preserve"> i </w:t>
      </w:r>
      <w:r w:rsidRPr="00075742">
        <w:rPr>
          <w:b/>
          <w:sz w:val="24"/>
          <w:szCs w:val="24"/>
        </w:rPr>
        <w:t>jest / nie jest*</w:t>
      </w:r>
      <w:r w:rsidRPr="00075742">
        <w:rPr>
          <w:sz w:val="24"/>
          <w:szCs w:val="24"/>
        </w:rPr>
        <w:t xml:space="preserve"> obciążone z tytułu wyroków sądowych lub innego tytułu, jest obciążone z tytułu ........................................................................................</w:t>
      </w:r>
      <w:r w:rsidR="00DB25F8">
        <w:rPr>
          <w:sz w:val="24"/>
          <w:szCs w:val="24"/>
        </w:rPr>
        <w:t>...........................</w:t>
      </w:r>
      <w:r w:rsidRPr="00075742">
        <w:rPr>
          <w:sz w:val="24"/>
          <w:szCs w:val="24"/>
        </w:rPr>
        <w:t xml:space="preserve"> w kwocie .............................zł</w:t>
      </w:r>
      <w:r w:rsidR="00663F35">
        <w:rPr>
          <w:sz w:val="24"/>
          <w:szCs w:val="24"/>
        </w:rPr>
        <w:t>.</w:t>
      </w:r>
    </w:p>
    <w:p w:rsidR="00663F35" w:rsidRPr="00075742" w:rsidRDefault="00075742" w:rsidP="00DB25F8">
      <w:pPr>
        <w:ind w:right="-1"/>
        <w:jc w:val="both"/>
        <w:rPr>
          <w:sz w:val="24"/>
          <w:szCs w:val="24"/>
        </w:rPr>
      </w:pPr>
      <w:r w:rsidRPr="00075742">
        <w:rPr>
          <w:b/>
          <w:sz w:val="24"/>
          <w:szCs w:val="24"/>
        </w:rPr>
        <w:t>Nie znajduję się / znajduję się*</w:t>
      </w:r>
      <w:r w:rsidRPr="00075742">
        <w:rPr>
          <w:sz w:val="24"/>
          <w:szCs w:val="24"/>
        </w:rPr>
        <w:t xml:space="preserve"> w okresie wypowiedzenia umowy o pracę.</w:t>
      </w:r>
    </w:p>
    <w:p w:rsidR="00075742" w:rsidRPr="001B7651" w:rsidRDefault="00075742" w:rsidP="001B7651">
      <w:pPr>
        <w:ind w:right="-1"/>
        <w:jc w:val="both"/>
        <w:rPr>
          <w:sz w:val="24"/>
          <w:szCs w:val="24"/>
        </w:rPr>
      </w:pPr>
      <w:r w:rsidRPr="00075742">
        <w:rPr>
          <w:b/>
          <w:sz w:val="24"/>
          <w:szCs w:val="24"/>
        </w:rPr>
        <w:t>Zakład pracy nie jest / jest*</w:t>
      </w:r>
      <w:r w:rsidRPr="00075742">
        <w:rPr>
          <w:sz w:val="24"/>
          <w:szCs w:val="24"/>
        </w:rPr>
        <w:t xml:space="preserve"> w stanie likwidacji.</w:t>
      </w:r>
    </w:p>
    <w:p w:rsidR="00075742" w:rsidRPr="00075742" w:rsidRDefault="00075742" w:rsidP="00DB25F8">
      <w:pPr>
        <w:ind w:right="-1"/>
        <w:jc w:val="both"/>
        <w:rPr>
          <w:b/>
          <w:sz w:val="24"/>
          <w:szCs w:val="24"/>
          <w:u w:val="single"/>
        </w:rPr>
      </w:pPr>
      <w:r w:rsidRPr="00075742">
        <w:rPr>
          <w:b/>
          <w:sz w:val="24"/>
          <w:szCs w:val="24"/>
          <w:u w:val="single"/>
        </w:rPr>
        <w:t xml:space="preserve"> Wypełnić w przypadku prowadzenia działalności gospodarczej</w:t>
      </w:r>
    </w:p>
    <w:p w:rsidR="00075742" w:rsidRPr="00075742" w:rsidRDefault="00075742" w:rsidP="00DB25F8">
      <w:pPr>
        <w:ind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a) </w:t>
      </w:r>
      <w:r w:rsidRPr="00075742">
        <w:rPr>
          <w:b/>
          <w:sz w:val="24"/>
          <w:szCs w:val="24"/>
        </w:rPr>
        <w:t xml:space="preserve">nie zalegam / zalegam* </w:t>
      </w:r>
      <w:r w:rsidRPr="00075742">
        <w:rPr>
          <w:sz w:val="24"/>
          <w:szCs w:val="24"/>
        </w:rPr>
        <w:t>z opłacaniem składek na ubezpieczenie społe</w:t>
      </w:r>
      <w:r w:rsidR="00213BCA">
        <w:rPr>
          <w:sz w:val="24"/>
          <w:szCs w:val="24"/>
        </w:rPr>
        <w:t xml:space="preserve">czne, zdrowotne, Fundusz Pracy </w:t>
      </w:r>
      <w:r w:rsidR="00B0020C">
        <w:rPr>
          <w:sz w:val="24"/>
          <w:szCs w:val="24"/>
        </w:rPr>
        <w:t xml:space="preserve">  </w:t>
      </w:r>
      <w:r w:rsidRPr="00075742">
        <w:rPr>
          <w:sz w:val="24"/>
          <w:szCs w:val="24"/>
        </w:rPr>
        <w:t xml:space="preserve">Fundusz Gwarantowanych Świadczeń Pracowniczych oraz Fundusz Emerytur Pomostowych. b) </w:t>
      </w:r>
      <w:r w:rsidRPr="00075742">
        <w:rPr>
          <w:b/>
          <w:sz w:val="24"/>
          <w:szCs w:val="24"/>
        </w:rPr>
        <w:t>nie zalegam / zalegam*</w:t>
      </w:r>
      <w:r w:rsidRPr="00075742">
        <w:rPr>
          <w:sz w:val="24"/>
          <w:szCs w:val="24"/>
        </w:rPr>
        <w:t xml:space="preserve"> z opłacaniem z tytułu zobowiązań podatkowych.</w:t>
      </w:r>
    </w:p>
    <w:p w:rsidR="00075742" w:rsidRPr="001B7651" w:rsidRDefault="00075742" w:rsidP="001B7651">
      <w:pPr>
        <w:ind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c) moja działalność </w:t>
      </w:r>
      <w:r w:rsidRPr="00075742">
        <w:rPr>
          <w:b/>
          <w:sz w:val="24"/>
          <w:szCs w:val="24"/>
        </w:rPr>
        <w:t>nie jest / jest*</w:t>
      </w:r>
      <w:r w:rsidRPr="00075742">
        <w:rPr>
          <w:sz w:val="24"/>
          <w:szCs w:val="24"/>
        </w:rPr>
        <w:t xml:space="preserve"> w stanie likwidacji lub upadłości.</w:t>
      </w:r>
    </w:p>
    <w:p w:rsidR="00075742" w:rsidRPr="00075742" w:rsidRDefault="00075742" w:rsidP="00DB25F8">
      <w:pPr>
        <w:ind w:right="-1"/>
        <w:jc w:val="both"/>
        <w:rPr>
          <w:sz w:val="24"/>
          <w:szCs w:val="24"/>
        </w:rPr>
      </w:pPr>
      <w:r w:rsidRPr="00075742">
        <w:rPr>
          <w:b/>
          <w:sz w:val="24"/>
          <w:szCs w:val="24"/>
        </w:rPr>
        <w:t>2)</w:t>
      </w:r>
      <w:r w:rsidRPr="00075742">
        <w:rPr>
          <w:sz w:val="24"/>
          <w:szCs w:val="24"/>
        </w:rPr>
        <w:t xml:space="preserve"> Posiadam następujące zobowiązania:</w:t>
      </w:r>
    </w:p>
    <w:p w:rsidR="00075742" w:rsidRPr="00075742" w:rsidRDefault="00075742" w:rsidP="0029366B">
      <w:pPr>
        <w:ind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- z tytułu pożyczek lub kredytów udzielonych mi samodzielnie, wspólnie z małżonkiem, małżonkowi samodzielnie* , kwota: ....................................... rata miesięczna: ..................</w:t>
      </w:r>
      <w:r w:rsidR="0029366B">
        <w:rPr>
          <w:sz w:val="24"/>
          <w:szCs w:val="24"/>
        </w:rPr>
        <w:t>............................</w:t>
      </w:r>
      <w:r w:rsidRPr="00075742">
        <w:rPr>
          <w:sz w:val="24"/>
          <w:szCs w:val="24"/>
        </w:rPr>
        <w:t>.....</w:t>
      </w:r>
      <w:r w:rsidR="00DB25F8">
        <w:rPr>
          <w:sz w:val="24"/>
          <w:szCs w:val="24"/>
        </w:rPr>
        <w:t>......</w:t>
      </w:r>
    </w:p>
    <w:p w:rsidR="00075742" w:rsidRPr="00075742" w:rsidRDefault="00075742" w:rsidP="0029366B">
      <w:pPr>
        <w:numPr>
          <w:ilvl w:val="12"/>
          <w:numId w:val="0"/>
        </w:numPr>
        <w:ind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- z tytułu poręczenia (podać komu, wysokość, czy są wymagalne</w:t>
      </w:r>
      <w:r w:rsidR="00B0020C">
        <w:rPr>
          <w:sz w:val="24"/>
          <w:szCs w:val="24"/>
        </w:rPr>
        <w:t xml:space="preserve"> </w:t>
      </w:r>
      <w:r w:rsidRPr="00075742">
        <w:rPr>
          <w:sz w:val="24"/>
          <w:szCs w:val="24"/>
        </w:rPr>
        <w:t>)</w:t>
      </w:r>
      <w:r w:rsidR="00B0020C">
        <w:rPr>
          <w:sz w:val="24"/>
          <w:szCs w:val="24"/>
        </w:rPr>
        <w:t xml:space="preserve"> </w:t>
      </w:r>
      <w:r w:rsidRPr="00075742">
        <w:rPr>
          <w:sz w:val="24"/>
          <w:szCs w:val="24"/>
        </w:rPr>
        <w:t>................</w:t>
      </w:r>
      <w:r w:rsidR="0029366B">
        <w:rPr>
          <w:sz w:val="24"/>
          <w:szCs w:val="24"/>
        </w:rPr>
        <w:t>......</w:t>
      </w:r>
      <w:r w:rsidRPr="00075742">
        <w:rPr>
          <w:sz w:val="24"/>
          <w:szCs w:val="24"/>
        </w:rPr>
        <w:t>.....................</w:t>
      </w:r>
      <w:r w:rsidR="00B0020C">
        <w:rPr>
          <w:sz w:val="24"/>
          <w:szCs w:val="24"/>
        </w:rPr>
        <w:t>..........</w:t>
      </w:r>
      <w:r w:rsidR="00DB25F8">
        <w:rPr>
          <w:sz w:val="24"/>
          <w:szCs w:val="24"/>
        </w:rPr>
        <w:t>..</w:t>
      </w:r>
    </w:p>
    <w:p w:rsidR="00B0020C" w:rsidRDefault="00B0020C" w:rsidP="0029366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-inne </w:t>
      </w:r>
      <w:r w:rsidR="00663F35">
        <w:rPr>
          <w:sz w:val="24"/>
          <w:szCs w:val="24"/>
        </w:rPr>
        <w:t>zobowiązania</w:t>
      </w:r>
      <w:r w:rsidR="00075742" w:rsidRPr="00075742">
        <w:rPr>
          <w:sz w:val="24"/>
          <w:szCs w:val="24"/>
        </w:rPr>
        <w:t>.................................................</w:t>
      </w:r>
      <w:r w:rsidR="00663F35">
        <w:rPr>
          <w:sz w:val="24"/>
          <w:szCs w:val="24"/>
        </w:rPr>
        <w:t>.............</w:t>
      </w:r>
      <w:r w:rsidR="00075742" w:rsidRPr="00075742">
        <w:rPr>
          <w:sz w:val="24"/>
          <w:szCs w:val="24"/>
        </w:rPr>
        <w:t>................................</w:t>
      </w:r>
      <w:r w:rsidR="0029366B">
        <w:rPr>
          <w:sz w:val="24"/>
          <w:szCs w:val="24"/>
        </w:rPr>
        <w:t>......</w:t>
      </w:r>
      <w:r w:rsidR="00075742" w:rsidRPr="00075742">
        <w:rPr>
          <w:sz w:val="24"/>
          <w:szCs w:val="24"/>
        </w:rPr>
        <w:t>........................</w:t>
      </w:r>
      <w:r w:rsidR="00DB25F8">
        <w:rPr>
          <w:sz w:val="24"/>
          <w:szCs w:val="24"/>
        </w:rPr>
        <w:t>.......</w:t>
      </w:r>
    </w:p>
    <w:p w:rsidR="00B0020C" w:rsidRDefault="00075742" w:rsidP="0029366B">
      <w:pPr>
        <w:ind w:right="-1"/>
        <w:jc w:val="both"/>
        <w:rPr>
          <w:sz w:val="24"/>
          <w:szCs w:val="24"/>
        </w:rPr>
      </w:pPr>
      <w:r w:rsidRPr="00075742">
        <w:rPr>
          <w:b/>
          <w:sz w:val="24"/>
          <w:szCs w:val="24"/>
        </w:rPr>
        <w:t>3)</w:t>
      </w:r>
      <w:r w:rsidRPr="00075742">
        <w:rPr>
          <w:sz w:val="24"/>
          <w:szCs w:val="24"/>
        </w:rPr>
        <w:t xml:space="preserve">  stan cywilny ............................. pozostaję w związku małżeńskim z </w:t>
      </w:r>
      <w:r w:rsidR="00DB25F8">
        <w:rPr>
          <w:sz w:val="24"/>
          <w:szCs w:val="24"/>
        </w:rPr>
        <w:t xml:space="preserve"> .</w:t>
      </w:r>
      <w:r w:rsidRPr="00075742">
        <w:rPr>
          <w:sz w:val="24"/>
          <w:szCs w:val="24"/>
        </w:rPr>
        <w:t>................</w:t>
      </w:r>
      <w:r w:rsidR="00B0020C">
        <w:rPr>
          <w:sz w:val="24"/>
          <w:szCs w:val="24"/>
        </w:rPr>
        <w:t>.................................</w:t>
      </w:r>
      <w:r w:rsidR="00DB25F8">
        <w:rPr>
          <w:sz w:val="24"/>
          <w:szCs w:val="24"/>
        </w:rPr>
        <w:t xml:space="preserve">  </w:t>
      </w:r>
      <w:r w:rsidR="00213BCA">
        <w:rPr>
          <w:sz w:val="24"/>
          <w:szCs w:val="24"/>
        </w:rPr>
        <w:t>z</w:t>
      </w:r>
      <w:r w:rsidRPr="00075742">
        <w:rPr>
          <w:sz w:val="24"/>
          <w:szCs w:val="24"/>
        </w:rPr>
        <w:t>am</w:t>
      </w:r>
      <w:r w:rsidR="00213BCA">
        <w:rPr>
          <w:sz w:val="24"/>
          <w:szCs w:val="24"/>
        </w:rPr>
        <w:t xml:space="preserve">. </w:t>
      </w:r>
      <w:r w:rsidRPr="00075742">
        <w:rPr>
          <w:sz w:val="24"/>
          <w:szCs w:val="24"/>
        </w:rPr>
        <w:t xml:space="preserve"> .........</w:t>
      </w:r>
      <w:r w:rsidR="00DB25F8">
        <w:rPr>
          <w:sz w:val="24"/>
          <w:szCs w:val="24"/>
        </w:rPr>
        <w:t>.....................</w:t>
      </w:r>
      <w:r w:rsidR="0029366B">
        <w:rPr>
          <w:sz w:val="24"/>
          <w:szCs w:val="24"/>
        </w:rPr>
        <w:t>.....................................................................................................................</w:t>
      </w:r>
      <w:r w:rsidR="00DB25F8">
        <w:rPr>
          <w:sz w:val="24"/>
          <w:szCs w:val="24"/>
        </w:rPr>
        <w:t>......</w:t>
      </w:r>
    </w:p>
    <w:p w:rsidR="008A4DED" w:rsidRDefault="00075742" w:rsidP="00DB25F8">
      <w:pPr>
        <w:ind w:right="-1"/>
        <w:jc w:val="both"/>
        <w:rPr>
          <w:b/>
        </w:rPr>
      </w:pPr>
      <w:r w:rsidRPr="00075742">
        <w:rPr>
          <w:sz w:val="24"/>
          <w:szCs w:val="24"/>
        </w:rPr>
        <w:t>Oświadczam, że zobowiązuje się do wykonania zobowiązania zwrotu przyznanych przez Powiatowy Urząd Pracy w Giżycku środków w wysokości  ................................</w:t>
      </w:r>
      <w:r w:rsidR="00B51C10">
        <w:rPr>
          <w:sz w:val="24"/>
          <w:szCs w:val="24"/>
        </w:rPr>
        <w:t xml:space="preserve"> </w:t>
      </w:r>
      <w:r w:rsidRPr="00075742">
        <w:rPr>
          <w:sz w:val="24"/>
          <w:szCs w:val="24"/>
        </w:rPr>
        <w:t xml:space="preserve">zł wraz z odsetkami ustawowymi, w przypadku naruszenia warunków umowy o </w:t>
      </w:r>
      <w:r w:rsidR="00213BCA">
        <w:rPr>
          <w:sz w:val="24"/>
          <w:szCs w:val="24"/>
        </w:rPr>
        <w:t xml:space="preserve">przyznanie bonu na zasiedlenie </w:t>
      </w:r>
      <w:r w:rsidRPr="00075742">
        <w:rPr>
          <w:sz w:val="24"/>
          <w:szCs w:val="24"/>
        </w:rPr>
        <w:t>i nie oddania przez....................................................................................................................................................</w:t>
      </w:r>
      <w:r w:rsidR="008B6A2B">
        <w:rPr>
          <w:sz w:val="24"/>
          <w:szCs w:val="24"/>
        </w:rPr>
        <w:t>....</w:t>
      </w:r>
      <w:r w:rsidR="008B6A2B" w:rsidRPr="008B6A2B">
        <w:rPr>
          <w:b/>
        </w:rPr>
        <w:t xml:space="preserve"> </w:t>
      </w:r>
    </w:p>
    <w:p w:rsidR="008A4DED" w:rsidRPr="008A4DED" w:rsidRDefault="008A4DED" w:rsidP="00DB25F8">
      <w:pPr>
        <w:ind w:right="-1"/>
        <w:jc w:val="both"/>
      </w:pPr>
      <w:r>
        <w:t xml:space="preserve">                                                                  </w:t>
      </w:r>
      <w:r>
        <w:rPr>
          <w:sz w:val="24"/>
          <w:szCs w:val="24"/>
        </w:rPr>
        <w:t xml:space="preserve">  </w:t>
      </w:r>
      <w:r w:rsidRPr="00213BCA">
        <w:t>/imię i nazwisko Wnioskodawcy/</w:t>
      </w:r>
    </w:p>
    <w:p w:rsidR="008A4DED" w:rsidRDefault="008A4DED" w:rsidP="00DB25F8">
      <w:pPr>
        <w:ind w:right="-1"/>
        <w:jc w:val="both"/>
        <w:rPr>
          <w:b/>
        </w:rPr>
      </w:pPr>
    </w:p>
    <w:p w:rsidR="008A4DED" w:rsidRPr="00093AEA" w:rsidRDefault="008B6A2B" w:rsidP="008B6A2B">
      <w:pPr>
        <w:ind w:right="-1"/>
        <w:jc w:val="both"/>
      </w:pPr>
      <w:r w:rsidRPr="00B0020C">
        <w:rPr>
          <w:b/>
        </w:rPr>
        <w:t xml:space="preserve">* </w:t>
      </w:r>
      <w:r w:rsidRPr="00B0020C">
        <w:t>/ właściwe podkreślić</w:t>
      </w:r>
      <w:r w:rsidR="00213BCA" w:rsidRPr="00213BCA">
        <w:t>/</w:t>
      </w:r>
    </w:p>
    <w:p w:rsidR="005130D2" w:rsidRDefault="00075742" w:rsidP="008B6A2B">
      <w:pPr>
        <w:ind w:right="-1"/>
        <w:jc w:val="both"/>
        <w:rPr>
          <w:b/>
          <w:i/>
          <w:sz w:val="24"/>
          <w:szCs w:val="24"/>
        </w:rPr>
      </w:pPr>
      <w:r w:rsidRPr="00075742">
        <w:rPr>
          <w:b/>
          <w:i/>
          <w:sz w:val="24"/>
          <w:szCs w:val="24"/>
        </w:rPr>
        <w:t>Oświadczam, że dane zawarte w niniejszym o</w:t>
      </w:r>
      <w:r w:rsidR="008B6A2B">
        <w:rPr>
          <w:b/>
          <w:i/>
          <w:sz w:val="24"/>
          <w:szCs w:val="24"/>
        </w:rPr>
        <w:t>świadczeniu  są zgodne z prawdą.</w:t>
      </w:r>
    </w:p>
    <w:p w:rsidR="008B6A2B" w:rsidRDefault="008B6A2B" w:rsidP="001F5279">
      <w:pPr>
        <w:ind w:right="-1" w:firstLine="368"/>
        <w:jc w:val="both"/>
        <w:rPr>
          <w:sz w:val="24"/>
          <w:szCs w:val="24"/>
        </w:rPr>
      </w:pPr>
    </w:p>
    <w:p w:rsidR="008A4DED" w:rsidRDefault="008A4DED" w:rsidP="001D02DC">
      <w:pPr>
        <w:ind w:right="-1"/>
        <w:jc w:val="both"/>
        <w:rPr>
          <w:sz w:val="24"/>
          <w:szCs w:val="24"/>
        </w:rPr>
      </w:pPr>
    </w:p>
    <w:p w:rsidR="00075742" w:rsidRPr="00075742" w:rsidRDefault="00075742" w:rsidP="001D02DC">
      <w:pPr>
        <w:ind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Giżycko, dn. ...............................                                                                 ……….….….….….….…</w:t>
      </w:r>
      <w:r w:rsidR="00B51C10">
        <w:rPr>
          <w:sz w:val="24"/>
          <w:szCs w:val="24"/>
        </w:rPr>
        <w:t>……</w:t>
      </w:r>
    </w:p>
    <w:p w:rsidR="00AE5EE5" w:rsidRPr="00093AEA" w:rsidRDefault="005130D2" w:rsidP="00093AEA">
      <w:pPr>
        <w:ind w:left="708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 w:rsidR="00075742" w:rsidRPr="00075742">
        <w:rPr>
          <w:sz w:val="24"/>
          <w:szCs w:val="24"/>
        </w:rPr>
        <w:t>podpis poręczyciela</w:t>
      </w:r>
      <w:r>
        <w:rPr>
          <w:sz w:val="24"/>
          <w:szCs w:val="24"/>
        </w:rPr>
        <w:t>/</w:t>
      </w:r>
    </w:p>
    <w:p w:rsidR="00A54722" w:rsidRDefault="00A54722" w:rsidP="001B7651">
      <w:pPr>
        <w:ind w:right="-1"/>
        <w:jc w:val="both"/>
        <w:rPr>
          <w:i/>
        </w:rPr>
      </w:pPr>
    </w:p>
    <w:p w:rsidR="0029366B" w:rsidRDefault="00075742" w:rsidP="001B7651">
      <w:pPr>
        <w:ind w:right="-1"/>
        <w:jc w:val="both"/>
        <w:rPr>
          <w:sz w:val="24"/>
          <w:szCs w:val="24"/>
        </w:rPr>
      </w:pPr>
      <w:r w:rsidRPr="001B7651">
        <w:rPr>
          <w:i/>
        </w:rPr>
        <w:t xml:space="preserve">Wyrażam zgodę na przetwarzanie moich danych osobowych do celów związanych z </w:t>
      </w:r>
      <w:r w:rsidR="00213BCA" w:rsidRPr="001B7651">
        <w:rPr>
          <w:i/>
        </w:rPr>
        <w:t>przyznaniem bonu na zasiedlenie,</w:t>
      </w:r>
      <w:r w:rsidRPr="001B7651">
        <w:rPr>
          <w:i/>
        </w:rPr>
        <w:t xml:space="preserve"> zgodnie z Ustawą z 29 sierpnia 1997 r. o ochronie danych osobowych (Dz.</w:t>
      </w:r>
      <w:r w:rsidR="005130D2" w:rsidRPr="001B7651">
        <w:rPr>
          <w:i/>
        </w:rPr>
        <w:t xml:space="preserve"> </w:t>
      </w:r>
      <w:r w:rsidRPr="001B7651">
        <w:rPr>
          <w:i/>
        </w:rPr>
        <w:t>U. z 20</w:t>
      </w:r>
      <w:r w:rsidR="00242551">
        <w:rPr>
          <w:i/>
        </w:rPr>
        <w:t>1</w:t>
      </w:r>
      <w:r w:rsidR="00C21DE9">
        <w:rPr>
          <w:i/>
        </w:rPr>
        <w:t>6</w:t>
      </w:r>
      <w:r w:rsidRPr="001B7651">
        <w:rPr>
          <w:i/>
        </w:rPr>
        <w:t xml:space="preserve"> r.</w:t>
      </w:r>
      <w:r w:rsidR="00242551">
        <w:rPr>
          <w:i/>
        </w:rPr>
        <w:t>,</w:t>
      </w:r>
      <w:r w:rsidRPr="001B7651">
        <w:rPr>
          <w:i/>
        </w:rPr>
        <w:t>po</w:t>
      </w:r>
      <w:r w:rsidR="001B7651">
        <w:rPr>
          <w:i/>
        </w:rPr>
        <w:t>z.</w:t>
      </w:r>
      <w:r w:rsidR="00C21DE9">
        <w:rPr>
          <w:i/>
        </w:rPr>
        <w:t>922</w:t>
      </w:r>
      <w:r w:rsidR="001B7651">
        <w:rPr>
          <w:i/>
        </w:rPr>
        <w:t>)</w:t>
      </w:r>
      <w:r w:rsidR="00242551">
        <w:rPr>
          <w:i/>
        </w:rPr>
        <w:t>.</w:t>
      </w:r>
      <w:r w:rsidRPr="00075742">
        <w:rPr>
          <w:sz w:val="24"/>
          <w:szCs w:val="24"/>
        </w:rPr>
        <w:t xml:space="preserve">            </w:t>
      </w:r>
      <w:r w:rsidR="003850C1">
        <w:rPr>
          <w:sz w:val="24"/>
          <w:szCs w:val="24"/>
        </w:rPr>
        <w:t xml:space="preserve">                   </w:t>
      </w:r>
      <w:r w:rsidR="00B51C10">
        <w:rPr>
          <w:sz w:val="24"/>
          <w:szCs w:val="24"/>
        </w:rPr>
        <w:t xml:space="preserve">                                                                                </w:t>
      </w:r>
    </w:p>
    <w:p w:rsidR="00AE5EE5" w:rsidRDefault="008B6A2B" w:rsidP="0029366B">
      <w:pPr>
        <w:ind w:left="637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C5A9D" w:rsidRDefault="00DC5A9D" w:rsidP="0029366B">
      <w:pPr>
        <w:ind w:left="6372" w:right="-1"/>
        <w:jc w:val="both"/>
        <w:rPr>
          <w:sz w:val="24"/>
          <w:szCs w:val="24"/>
        </w:rPr>
      </w:pPr>
    </w:p>
    <w:p w:rsidR="00075742" w:rsidRPr="001B7651" w:rsidRDefault="00345FB7" w:rsidP="0029366B">
      <w:pPr>
        <w:ind w:left="6372" w:right="-1"/>
        <w:jc w:val="both"/>
        <w:rPr>
          <w:i/>
        </w:rPr>
      </w:pPr>
      <w:r>
        <w:rPr>
          <w:sz w:val="24"/>
          <w:szCs w:val="24"/>
        </w:rPr>
        <w:t xml:space="preserve">     </w:t>
      </w:r>
      <w:r w:rsidR="00075742" w:rsidRPr="00075742">
        <w:rPr>
          <w:sz w:val="24"/>
          <w:szCs w:val="24"/>
        </w:rPr>
        <w:t xml:space="preserve"> .….….….….….….….…</w:t>
      </w:r>
      <w:r w:rsidR="005130D2">
        <w:rPr>
          <w:sz w:val="24"/>
          <w:szCs w:val="24"/>
        </w:rPr>
        <w:t>…….</w:t>
      </w:r>
    </w:p>
    <w:p w:rsidR="00075742" w:rsidRPr="00075742" w:rsidRDefault="00075742" w:rsidP="00AE5EE5">
      <w:pPr>
        <w:ind w:right="-1" w:firstLine="368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                                                                </w:t>
      </w:r>
      <w:r w:rsidR="001B7651">
        <w:rPr>
          <w:sz w:val="24"/>
          <w:szCs w:val="24"/>
        </w:rPr>
        <w:t xml:space="preserve">                   </w:t>
      </w:r>
      <w:r w:rsidRPr="00075742">
        <w:rPr>
          <w:sz w:val="24"/>
          <w:szCs w:val="24"/>
        </w:rPr>
        <w:t xml:space="preserve">                    </w:t>
      </w:r>
      <w:r w:rsidR="00AE5EE5">
        <w:rPr>
          <w:sz w:val="24"/>
          <w:szCs w:val="24"/>
        </w:rPr>
        <w:t xml:space="preserve"> </w:t>
      </w:r>
      <w:r w:rsidR="00213BCA">
        <w:rPr>
          <w:sz w:val="24"/>
          <w:szCs w:val="24"/>
        </w:rPr>
        <w:t xml:space="preserve"> </w:t>
      </w:r>
      <w:r w:rsidR="005130D2">
        <w:rPr>
          <w:sz w:val="24"/>
          <w:szCs w:val="24"/>
        </w:rPr>
        <w:t xml:space="preserve">      </w:t>
      </w:r>
      <w:r w:rsidR="00213BCA">
        <w:rPr>
          <w:sz w:val="24"/>
          <w:szCs w:val="24"/>
        </w:rPr>
        <w:t xml:space="preserve"> /</w:t>
      </w:r>
      <w:r w:rsidRPr="00075742">
        <w:rPr>
          <w:sz w:val="24"/>
          <w:szCs w:val="24"/>
        </w:rPr>
        <w:t>podpis poręczyciela</w:t>
      </w:r>
      <w:r w:rsidR="00213BCA">
        <w:rPr>
          <w:sz w:val="24"/>
          <w:szCs w:val="24"/>
        </w:rPr>
        <w:t>/</w:t>
      </w:r>
    </w:p>
    <w:p w:rsidR="00E3344A" w:rsidRDefault="00E3344A" w:rsidP="001B7651">
      <w:pPr>
        <w:ind w:left="6372" w:right="-1" w:firstLine="708"/>
      </w:pPr>
    </w:p>
    <w:p w:rsidR="00AE5EE5" w:rsidRDefault="00AE5EE5" w:rsidP="001B7651">
      <w:pPr>
        <w:ind w:left="6372" w:right="-1" w:firstLine="708"/>
      </w:pPr>
    </w:p>
    <w:p w:rsidR="00AE5EE5" w:rsidRDefault="00AE5EE5" w:rsidP="001B7651">
      <w:pPr>
        <w:ind w:left="6372" w:right="-1" w:firstLine="708"/>
      </w:pPr>
    </w:p>
    <w:p w:rsidR="008A4DED" w:rsidRDefault="008A4DED" w:rsidP="00093AEA">
      <w:pPr>
        <w:ind w:right="-1"/>
      </w:pPr>
    </w:p>
    <w:p w:rsidR="00075742" w:rsidRPr="005130D2" w:rsidRDefault="00075742" w:rsidP="001B7651">
      <w:pPr>
        <w:ind w:left="6372" w:right="-1" w:firstLine="708"/>
      </w:pPr>
      <w:r w:rsidRPr="005130D2">
        <w:t>Załącznik Nr</w:t>
      </w:r>
      <w:r w:rsidR="00E3344A">
        <w:t xml:space="preserve"> 3</w:t>
      </w:r>
      <w:r w:rsidRPr="005130D2">
        <w:t xml:space="preserve"> do wniosku</w:t>
      </w:r>
    </w:p>
    <w:p w:rsidR="00075742" w:rsidRDefault="00075742" w:rsidP="001F5279">
      <w:pPr>
        <w:ind w:right="-1" w:firstLine="368"/>
        <w:jc w:val="center"/>
        <w:rPr>
          <w:b/>
          <w:sz w:val="24"/>
          <w:szCs w:val="24"/>
        </w:rPr>
      </w:pPr>
    </w:p>
    <w:p w:rsidR="00BA2BC8" w:rsidRPr="00075742" w:rsidRDefault="00BA2BC8" w:rsidP="001F5279">
      <w:pPr>
        <w:ind w:right="-1" w:firstLine="368"/>
        <w:jc w:val="center"/>
        <w:rPr>
          <w:b/>
          <w:sz w:val="24"/>
          <w:szCs w:val="24"/>
        </w:rPr>
      </w:pPr>
    </w:p>
    <w:p w:rsidR="00075742" w:rsidRPr="005130D2" w:rsidRDefault="00075742" w:rsidP="001F5279">
      <w:pPr>
        <w:ind w:right="-1" w:firstLine="368"/>
        <w:jc w:val="center"/>
        <w:rPr>
          <w:sz w:val="24"/>
          <w:szCs w:val="24"/>
        </w:rPr>
      </w:pPr>
      <w:r w:rsidRPr="00075742">
        <w:rPr>
          <w:b/>
          <w:sz w:val="24"/>
          <w:szCs w:val="24"/>
        </w:rPr>
        <w:t>ZGODA WSPÓŁMAŁŻONKA  PORĘCZYCIELA</w:t>
      </w:r>
    </w:p>
    <w:p w:rsidR="00D74B44" w:rsidRDefault="00D74B44" w:rsidP="00D74B44">
      <w:pPr>
        <w:spacing w:line="360" w:lineRule="auto"/>
        <w:ind w:right="141"/>
        <w:rPr>
          <w:sz w:val="24"/>
          <w:szCs w:val="24"/>
        </w:rPr>
      </w:pPr>
    </w:p>
    <w:p w:rsidR="00075742" w:rsidRDefault="00075742" w:rsidP="00455E4D">
      <w:pPr>
        <w:spacing w:line="360" w:lineRule="auto"/>
        <w:ind w:left="284" w:right="141" w:firstLine="84"/>
        <w:rPr>
          <w:sz w:val="24"/>
          <w:szCs w:val="24"/>
        </w:rPr>
      </w:pPr>
      <w:r w:rsidRPr="00075742">
        <w:rPr>
          <w:sz w:val="24"/>
          <w:szCs w:val="24"/>
        </w:rPr>
        <w:t xml:space="preserve">Ja niżej podpisany(a), pozostający(a) w związku małżeńskim z </w:t>
      </w:r>
      <w:r w:rsidR="00D74B44">
        <w:rPr>
          <w:sz w:val="24"/>
          <w:szCs w:val="24"/>
        </w:rPr>
        <w:t>……............................................</w:t>
      </w:r>
    </w:p>
    <w:p w:rsidR="00D74B44" w:rsidRDefault="00D74B44" w:rsidP="00455E4D">
      <w:pPr>
        <w:spacing w:line="360" w:lineRule="auto"/>
        <w:ind w:left="284" w:right="141" w:firstLine="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zam. ………………………………………………</w:t>
      </w:r>
    </w:p>
    <w:p w:rsidR="00D74B44" w:rsidRPr="00075742" w:rsidRDefault="00D74B44" w:rsidP="00455E4D">
      <w:pPr>
        <w:spacing w:line="360" w:lineRule="auto"/>
        <w:ind w:left="284" w:right="141" w:firstLine="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345FB7" w:rsidRDefault="00075742" w:rsidP="00345FB7">
      <w:pPr>
        <w:ind w:left="284" w:right="14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wyrażam zgodę na poręczenie przez mojego(ą) męża/żonę zobowiązującą jego/ją względem Powiatowego Urzędu Pracy w Giżycku do wykonania zobowiązania zwrotu przyznanych </w:t>
      </w:r>
      <w:r w:rsidR="0098071A">
        <w:rPr>
          <w:sz w:val="24"/>
          <w:szCs w:val="24"/>
        </w:rPr>
        <w:t>P</w:t>
      </w:r>
      <w:r w:rsidRPr="00075742">
        <w:rPr>
          <w:sz w:val="24"/>
          <w:szCs w:val="24"/>
        </w:rPr>
        <w:t xml:space="preserve">ani/u </w:t>
      </w:r>
      <w:r w:rsidR="0098071A">
        <w:rPr>
          <w:sz w:val="24"/>
          <w:szCs w:val="24"/>
        </w:rPr>
        <w:t>……….</w:t>
      </w:r>
      <w:r w:rsidRPr="00075742">
        <w:rPr>
          <w:sz w:val="24"/>
          <w:szCs w:val="24"/>
        </w:rPr>
        <w:t>............................................................................................................................</w:t>
      </w:r>
      <w:r w:rsidR="00345FB7">
        <w:rPr>
          <w:sz w:val="24"/>
          <w:szCs w:val="24"/>
        </w:rPr>
        <w:t>...............</w:t>
      </w:r>
      <w:r w:rsidR="00D74B44">
        <w:rPr>
          <w:sz w:val="24"/>
          <w:szCs w:val="24"/>
        </w:rPr>
        <w:t>..</w:t>
      </w:r>
      <w:r w:rsidR="00345FB7">
        <w:rPr>
          <w:sz w:val="24"/>
          <w:szCs w:val="24"/>
        </w:rPr>
        <w:t>.</w:t>
      </w:r>
    </w:p>
    <w:p w:rsidR="00D74B44" w:rsidRDefault="00D74B44" w:rsidP="00345FB7">
      <w:pPr>
        <w:ind w:left="284" w:right="141"/>
        <w:jc w:val="both"/>
        <w:rPr>
          <w:sz w:val="24"/>
          <w:szCs w:val="24"/>
        </w:rPr>
      </w:pPr>
      <w:r>
        <w:rPr>
          <w:sz w:val="24"/>
          <w:szCs w:val="24"/>
        </w:rPr>
        <w:t>środków w kwocie ………………………………….. zł (słownie:………………………………..</w:t>
      </w:r>
    </w:p>
    <w:p w:rsidR="00D74B44" w:rsidRDefault="00D74B44" w:rsidP="00345FB7">
      <w:pPr>
        <w:ind w:left="284" w:right="14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……………………………………………………………………………………………………..)</w:t>
      </w:r>
    </w:p>
    <w:p w:rsidR="00075742" w:rsidRPr="00075742" w:rsidRDefault="00075742" w:rsidP="00345FB7">
      <w:pPr>
        <w:ind w:left="284" w:right="14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 xml:space="preserve">wraz z odsetkami ustawowymi, w przypadku naruszenia warunków umowy o </w:t>
      </w:r>
      <w:r w:rsidR="005130D2">
        <w:rPr>
          <w:sz w:val="24"/>
          <w:szCs w:val="24"/>
        </w:rPr>
        <w:t>przyznanie bonu na zasiedlenie</w:t>
      </w:r>
      <w:r w:rsidRPr="00075742">
        <w:rPr>
          <w:sz w:val="24"/>
          <w:szCs w:val="24"/>
        </w:rPr>
        <w:t xml:space="preserve"> i potwierdzam poręczenie do wartości przypadającego na mnie udziału w dorobku wspólnym.</w:t>
      </w:r>
    </w:p>
    <w:p w:rsidR="00075742" w:rsidRPr="00075742" w:rsidRDefault="00075742" w:rsidP="001B7651">
      <w:pPr>
        <w:ind w:right="-1"/>
        <w:jc w:val="both"/>
        <w:rPr>
          <w:sz w:val="24"/>
          <w:szCs w:val="24"/>
        </w:rPr>
      </w:pPr>
    </w:p>
    <w:p w:rsidR="00075742" w:rsidRPr="00075742" w:rsidRDefault="00075742" w:rsidP="001F5279">
      <w:pPr>
        <w:ind w:right="-1" w:firstLine="368"/>
        <w:jc w:val="both"/>
        <w:rPr>
          <w:sz w:val="24"/>
          <w:szCs w:val="24"/>
        </w:rPr>
      </w:pPr>
    </w:p>
    <w:p w:rsidR="00075742" w:rsidRPr="00075742" w:rsidRDefault="00075742" w:rsidP="001B7651">
      <w:pPr>
        <w:ind w:left="4956"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...............................................................</w:t>
      </w:r>
      <w:r w:rsidR="005130D2">
        <w:rPr>
          <w:sz w:val="24"/>
          <w:szCs w:val="24"/>
        </w:rPr>
        <w:t>......</w:t>
      </w:r>
    </w:p>
    <w:p w:rsidR="00075742" w:rsidRPr="00075742" w:rsidRDefault="005130D2" w:rsidP="00345FB7">
      <w:pPr>
        <w:ind w:left="4956" w:right="-1"/>
        <w:jc w:val="both"/>
        <w:rPr>
          <w:i/>
          <w:sz w:val="24"/>
          <w:szCs w:val="24"/>
        </w:rPr>
      </w:pPr>
      <w:r>
        <w:rPr>
          <w:sz w:val="24"/>
          <w:szCs w:val="24"/>
        </w:rPr>
        <w:t>/</w:t>
      </w:r>
      <w:r w:rsidR="00075742" w:rsidRPr="00075742">
        <w:rPr>
          <w:i/>
          <w:sz w:val="24"/>
          <w:szCs w:val="24"/>
        </w:rPr>
        <w:t xml:space="preserve">Data i podpis współmałżonka poręczyciela </w:t>
      </w:r>
    </w:p>
    <w:p w:rsidR="00075742" w:rsidRPr="00075742" w:rsidRDefault="00345FB7" w:rsidP="00345FB7">
      <w:pPr>
        <w:ind w:left="4248" w:right="-1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75742" w:rsidRPr="00075742">
        <w:rPr>
          <w:i/>
          <w:sz w:val="24"/>
          <w:szCs w:val="24"/>
        </w:rPr>
        <w:t>- złożony w obecności pracownika PUP</w:t>
      </w:r>
      <w:r w:rsidR="005130D2">
        <w:rPr>
          <w:i/>
          <w:sz w:val="24"/>
          <w:szCs w:val="24"/>
        </w:rPr>
        <w:t>/</w:t>
      </w:r>
    </w:p>
    <w:p w:rsidR="00075742" w:rsidRPr="00075742" w:rsidRDefault="00075742" w:rsidP="001F5279">
      <w:pPr>
        <w:ind w:right="-1" w:firstLine="368"/>
        <w:rPr>
          <w:sz w:val="24"/>
          <w:szCs w:val="24"/>
        </w:rPr>
      </w:pPr>
    </w:p>
    <w:p w:rsidR="00075742" w:rsidRPr="00075742" w:rsidRDefault="00075742" w:rsidP="001F5279">
      <w:pPr>
        <w:ind w:right="-1" w:firstLine="368"/>
        <w:rPr>
          <w:sz w:val="24"/>
          <w:szCs w:val="24"/>
        </w:rPr>
      </w:pPr>
    </w:p>
    <w:p w:rsidR="00075742" w:rsidRPr="00075742" w:rsidRDefault="00075742" w:rsidP="001F5279">
      <w:pPr>
        <w:ind w:right="-1" w:firstLine="368"/>
        <w:rPr>
          <w:sz w:val="24"/>
          <w:szCs w:val="24"/>
        </w:rPr>
      </w:pPr>
    </w:p>
    <w:p w:rsidR="00075742" w:rsidRPr="00075742" w:rsidRDefault="00075742" w:rsidP="001F5279">
      <w:pPr>
        <w:ind w:right="-1" w:firstLine="368"/>
        <w:rPr>
          <w:sz w:val="24"/>
          <w:szCs w:val="24"/>
        </w:rPr>
      </w:pPr>
    </w:p>
    <w:p w:rsidR="00075742" w:rsidRPr="00075742" w:rsidRDefault="00075742" w:rsidP="00455E4D">
      <w:pPr>
        <w:ind w:left="284" w:right="-1"/>
        <w:jc w:val="both"/>
        <w:rPr>
          <w:i/>
          <w:sz w:val="24"/>
          <w:szCs w:val="24"/>
        </w:rPr>
      </w:pPr>
      <w:r w:rsidRPr="00075742">
        <w:rPr>
          <w:i/>
          <w:sz w:val="24"/>
          <w:szCs w:val="24"/>
        </w:rPr>
        <w:t xml:space="preserve">Wyrażam zgodę na przetwarzanie moich danych osobowych do celów związanych z </w:t>
      </w:r>
      <w:r w:rsidR="005130D2">
        <w:rPr>
          <w:i/>
          <w:sz w:val="24"/>
          <w:szCs w:val="24"/>
        </w:rPr>
        <w:t>przyznaniem bonu na zasiedlenie</w:t>
      </w:r>
      <w:r w:rsidRPr="00075742">
        <w:rPr>
          <w:i/>
          <w:sz w:val="24"/>
          <w:szCs w:val="24"/>
        </w:rPr>
        <w:t>, zgodnie z Ustawą z 29 sierpnia 1997 r. o ochronie danych osobowych (Dz.</w:t>
      </w:r>
      <w:r w:rsidR="005130D2">
        <w:rPr>
          <w:i/>
          <w:sz w:val="24"/>
          <w:szCs w:val="24"/>
        </w:rPr>
        <w:t xml:space="preserve"> </w:t>
      </w:r>
      <w:r w:rsidRPr="00075742">
        <w:rPr>
          <w:i/>
          <w:sz w:val="24"/>
          <w:szCs w:val="24"/>
        </w:rPr>
        <w:t>U. z 20</w:t>
      </w:r>
      <w:r w:rsidR="00242551">
        <w:rPr>
          <w:i/>
          <w:sz w:val="24"/>
          <w:szCs w:val="24"/>
        </w:rPr>
        <w:t>1</w:t>
      </w:r>
      <w:r w:rsidR="00C21DE9">
        <w:rPr>
          <w:i/>
          <w:sz w:val="24"/>
          <w:szCs w:val="24"/>
        </w:rPr>
        <w:t>6</w:t>
      </w:r>
      <w:r w:rsidR="00242551">
        <w:rPr>
          <w:i/>
          <w:sz w:val="24"/>
          <w:szCs w:val="24"/>
        </w:rPr>
        <w:t xml:space="preserve"> r.,</w:t>
      </w:r>
      <w:r w:rsidRPr="00075742">
        <w:rPr>
          <w:i/>
          <w:sz w:val="24"/>
          <w:szCs w:val="24"/>
        </w:rPr>
        <w:t xml:space="preserve">poz. </w:t>
      </w:r>
      <w:r w:rsidR="00C21DE9">
        <w:rPr>
          <w:i/>
          <w:sz w:val="24"/>
          <w:szCs w:val="24"/>
        </w:rPr>
        <w:t>922</w:t>
      </w:r>
      <w:r w:rsidRPr="00075742">
        <w:rPr>
          <w:i/>
          <w:sz w:val="24"/>
          <w:szCs w:val="24"/>
        </w:rPr>
        <w:t>).</w:t>
      </w:r>
    </w:p>
    <w:p w:rsidR="00075742" w:rsidRPr="00075742" w:rsidRDefault="00075742" w:rsidP="001B7651">
      <w:pPr>
        <w:ind w:right="-1"/>
        <w:rPr>
          <w:sz w:val="24"/>
          <w:szCs w:val="24"/>
        </w:rPr>
      </w:pPr>
    </w:p>
    <w:p w:rsidR="00345FB7" w:rsidRDefault="00345FB7" w:rsidP="001B7651">
      <w:pPr>
        <w:ind w:left="4956" w:right="-1"/>
        <w:jc w:val="both"/>
        <w:rPr>
          <w:sz w:val="24"/>
          <w:szCs w:val="24"/>
        </w:rPr>
      </w:pPr>
    </w:p>
    <w:p w:rsidR="00075742" w:rsidRPr="00075742" w:rsidRDefault="00075742" w:rsidP="001B7651">
      <w:pPr>
        <w:ind w:left="4956" w:right="-1"/>
        <w:jc w:val="both"/>
        <w:rPr>
          <w:sz w:val="24"/>
          <w:szCs w:val="24"/>
        </w:rPr>
      </w:pPr>
      <w:r w:rsidRPr="00075742">
        <w:rPr>
          <w:sz w:val="24"/>
          <w:szCs w:val="24"/>
        </w:rPr>
        <w:t>.............</w:t>
      </w:r>
      <w:r w:rsidR="001B7651">
        <w:rPr>
          <w:sz w:val="24"/>
          <w:szCs w:val="24"/>
        </w:rPr>
        <w:t>..............................</w:t>
      </w:r>
      <w:r w:rsidRPr="00075742">
        <w:rPr>
          <w:sz w:val="24"/>
          <w:szCs w:val="24"/>
        </w:rPr>
        <w:t>..............................</w:t>
      </w:r>
    </w:p>
    <w:p w:rsidR="00075742" w:rsidRDefault="005130D2" w:rsidP="00D74B44">
      <w:pPr>
        <w:ind w:left="566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="00075742" w:rsidRPr="00075742">
        <w:rPr>
          <w:sz w:val="24"/>
          <w:szCs w:val="24"/>
        </w:rPr>
        <w:t>podpis</w:t>
      </w:r>
      <w:r>
        <w:rPr>
          <w:sz w:val="24"/>
          <w:szCs w:val="24"/>
        </w:rPr>
        <w:t>/</w:t>
      </w:r>
    </w:p>
    <w:p w:rsidR="00345FB7" w:rsidRDefault="00345FB7" w:rsidP="00345FB7">
      <w:pPr>
        <w:ind w:right="-1" w:firstLine="368"/>
        <w:jc w:val="both"/>
        <w:rPr>
          <w:sz w:val="24"/>
          <w:szCs w:val="24"/>
        </w:rPr>
      </w:pPr>
    </w:p>
    <w:p w:rsidR="00345FB7" w:rsidRPr="00075742" w:rsidRDefault="00345FB7" w:rsidP="00345FB7">
      <w:pPr>
        <w:ind w:right="-1" w:firstLine="368"/>
        <w:jc w:val="both"/>
        <w:rPr>
          <w:sz w:val="24"/>
          <w:szCs w:val="24"/>
        </w:rPr>
      </w:pPr>
    </w:p>
    <w:p w:rsidR="00075742" w:rsidRPr="00075742" w:rsidRDefault="00075742" w:rsidP="001F5279">
      <w:pPr>
        <w:ind w:right="-1" w:firstLine="368"/>
        <w:rPr>
          <w:i/>
          <w:sz w:val="24"/>
          <w:szCs w:val="24"/>
        </w:rPr>
      </w:pPr>
    </w:p>
    <w:p w:rsidR="00075742" w:rsidRPr="00075742" w:rsidRDefault="00075742" w:rsidP="001F5279">
      <w:pPr>
        <w:ind w:right="-1" w:firstLine="368"/>
        <w:rPr>
          <w:b/>
          <w:i/>
          <w:sz w:val="24"/>
          <w:szCs w:val="24"/>
          <w:u w:val="single"/>
        </w:rPr>
      </w:pPr>
      <w:r w:rsidRPr="00075742">
        <w:rPr>
          <w:b/>
          <w:i/>
          <w:sz w:val="24"/>
          <w:szCs w:val="24"/>
          <w:u w:val="single"/>
        </w:rPr>
        <w:t>Wypełnia Powiatowy Urząd Pracy</w:t>
      </w:r>
    </w:p>
    <w:p w:rsidR="00075742" w:rsidRPr="00075742" w:rsidRDefault="00075742" w:rsidP="001F5279">
      <w:pPr>
        <w:ind w:right="-1" w:firstLine="368"/>
        <w:rPr>
          <w:sz w:val="24"/>
          <w:szCs w:val="24"/>
        </w:rPr>
      </w:pPr>
    </w:p>
    <w:p w:rsidR="00075742" w:rsidRPr="00075742" w:rsidRDefault="00075742" w:rsidP="001F5279">
      <w:pPr>
        <w:spacing w:line="360" w:lineRule="auto"/>
        <w:ind w:right="-1" w:firstLine="368"/>
        <w:rPr>
          <w:sz w:val="24"/>
          <w:szCs w:val="24"/>
        </w:rPr>
      </w:pPr>
      <w:r w:rsidRPr="00075742">
        <w:rPr>
          <w:sz w:val="24"/>
          <w:szCs w:val="24"/>
        </w:rPr>
        <w:t>Potwierdzam autentyczność podpisu Pani/Pana .............................................................</w:t>
      </w:r>
      <w:r w:rsidR="001B7651">
        <w:rPr>
          <w:sz w:val="24"/>
          <w:szCs w:val="24"/>
        </w:rPr>
        <w:t>..................</w:t>
      </w:r>
    </w:p>
    <w:p w:rsidR="00075742" w:rsidRPr="00075742" w:rsidRDefault="00075742" w:rsidP="001F5279">
      <w:pPr>
        <w:spacing w:line="360" w:lineRule="auto"/>
        <w:ind w:right="-1" w:firstLine="368"/>
        <w:rPr>
          <w:sz w:val="24"/>
          <w:szCs w:val="24"/>
        </w:rPr>
      </w:pPr>
      <w:r w:rsidRPr="00075742">
        <w:rPr>
          <w:sz w:val="24"/>
          <w:szCs w:val="24"/>
        </w:rPr>
        <w:t>zam. ..................................................................................................................................</w:t>
      </w:r>
      <w:r w:rsidR="001B7651">
        <w:rPr>
          <w:sz w:val="24"/>
          <w:szCs w:val="24"/>
        </w:rPr>
        <w:t>.................</w:t>
      </w:r>
    </w:p>
    <w:p w:rsidR="005D41C4" w:rsidRDefault="00075742" w:rsidP="00345FB7">
      <w:pPr>
        <w:spacing w:line="360" w:lineRule="auto"/>
        <w:ind w:left="426" w:right="-1" w:hanging="58"/>
        <w:rPr>
          <w:sz w:val="24"/>
          <w:szCs w:val="24"/>
        </w:rPr>
      </w:pPr>
      <w:r w:rsidRPr="00075742">
        <w:rPr>
          <w:sz w:val="24"/>
          <w:szCs w:val="24"/>
        </w:rPr>
        <w:t>ur.</w:t>
      </w:r>
      <w:r w:rsidR="006678A9">
        <w:rPr>
          <w:sz w:val="24"/>
          <w:szCs w:val="24"/>
        </w:rPr>
        <w:t xml:space="preserve"> </w:t>
      </w:r>
      <w:r w:rsidRPr="00075742">
        <w:rPr>
          <w:sz w:val="24"/>
          <w:szCs w:val="24"/>
        </w:rPr>
        <w:t>dnia ..........................................  w  ...........</w:t>
      </w:r>
      <w:r w:rsidR="00455E4D">
        <w:rPr>
          <w:sz w:val="24"/>
          <w:szCs w:val="24"/>
        </w:rPr>
        <w:t xml:space="preserve">............................... </w:t>
      </w:r>
      <w:r w:rsidR="001B7651">
        <w:rPr>
          <w:sz w:val="24"/>
          <w:szCs w:val="24"/>
        </w:rPr>
        <w:t xml:space="preserve">pesel </w:t>
      </w:r>
      <w:r w:rsidRPr="00075742">
        <w:rPr>
          <w:sz w:val="24"/>
          <w:szCs w:val="24"/>
        </w:rPr>
        <w:t>.................</w:t>
      </w:r>
      <w:r w:rsidR="001B7651">
        <w:rPr>
          <w:sz w:val="24"/>
          <w:szCs w:val="24"/>
        </w:rPr>
        <w:t>........................</w:t>
      </w:r>
      <w:r w:rsidR="00455E4D">
        <w:rPr>
          <w:sz w:val="24"/>
          <w:szCs w:val="24"/>
        </w:rPr>
        <w:t xml:space="preserve"> </w:t>
      </w:r>
      <w:r w:rsidRPr="00075742">
        <w:rPr>
          <w:sz w:val="24"/>
          <w:szCs w:val="24"/>
        </w:rPr>
        <w:t>imię ojca ................................... na podstawie dowodu osobiste</w:t>
      </w:r>
      <w:r w:rsidR="001B7651">
        <w:rPr>
          <w:sz w:val="24"/>
          <w:szCs w:val="24"/>
        </w:rPr>
        <w:t>go seria i nr</w:t>
      </w:r>
      <w:r w:rsidRPr="00075742">
        <w:rPr>
          <w:sz w:val="24"/>
          <w:szCs w:val="24"/>
        </w:rPr>
        <w:t>.................</w:t>
      </w:r>
      <w:r w:rsidR="001B7651">
        <w:rPr>
          <w:sz w:val="24"/>
          <w:szCs w:val="24"/>
        </w:rPr>
        <w:t>...</w:t>
      </w:r>
      <w:r w:rsidRPr="00075742">
        <w:rPr>
          <w:sz w:val="24"/>
          <w:szCs w:val="24"/>
        </w:rPr>
        <w:t>........</w:t>
      </w:r>
      <w:r w:rsidR="00455E4D">
        <w:rPr>
          <w:sz w:val="24"/>
          <w:szCs w:val="24"/>
        </w:rPr>
        <w:t>.......</w:t>
      </w:r>
      <w:r w:rsidR="001B7651">
        <w:rPr>
          <w:sz w:val="24"/>
          <w:szCs w:val="24"/>
        </w:rPr>
        <w:t xml:space="preserve"> </w:t>
      </w:r>
      <w:r w:rsidRPr="00075742">
        <w:rPr>
          <w:sz w:val="24"/>
          <w:szCs w:val="24"/>
        </w:rPr>
        <w:t>wydanego dnia ...............................</w:t>
      </w:r>
      <w:r w:rsidR="00455E4D">
        <w:rPr>
          <w:sz w:val="24"/>
          <w:szCs w:val="24"/>
        </w:rPr>
        <w:t xml:space="preserve"> </w:t>
      </w:r>
      <w:r w:rsidRPr="00075742">
        <w:rPr>
          <w:sz w:val="24"/>
          <w:szCs w:val="24"/>
        </w:rPr>
        <w:t>przez........</w:t>
      </w:r>
      <w:r w:rsidR="00455E4D">
        <w:rPr>
          <w:sz w:val="24"/>
          <w:szCs w:val="24"/>
        </w:rPr>
        <w:t>....................</w:t>
      </w:r>
      <w:r w:rsidR="001B7651">
        <w:rPr>
          <w:sz w:val="24"/>
          <w:szCs w:val="24"/>
        </w:rPr>
        <w:t>....................................</w:t>
      </w:r>
      <w:r w:rsidR="00455E4D">
        <w:rPr>
          <w:sz w:val="24"/>
          <w:szCs w:val="24"/>
        </w:rPr>
        <w:t>...................</w:t>
      </w:r>
      <w:r w:rsidR="00345FB7">
        <w:rPr>
          <w:sz w:val="24"/>
          <w:szCs w:val="24"/>
        </w:rPr>
        <w:t>......</w:t>
      </w:r>
    </w:p>
    <w:p w:rsidR="00345FB7" w:rsidRDefault="00345FB7" w:rsidP="001B7651">
      <w:pPr>
        <w:spacing w:line="360" w:lineRule="auto"/>
        <w:ind w:left="4248" w:right="-1"/>
        <w:jc w:val="center"/>
        <w:rPr>
          <w:sz w:val="24"/>
          <w:szCs w:val="24"/>
        </w:rPr>
      </w:pPr>
    </w:p>
    <w:p w:rsidR="00345FB7" w:rsidRDefault="00345FB7" w:rsidP="001B7651">
      <w:pPr>
        <w:spacing w:line="360" w:lineRule="auto"/>
        <w:ind w:left="4248" w:right="-1"/>
        <w:jc w:val="center"/>
        <w:rPr>
          <w:sz w:val="24"/>
          <w:szCs w:val="24"/>
        </w:rPr>
      </w:pPr>
    </w:p>
    <w:p w:rsidR="00345FB7" w:rsidRDefault="001B7651" w:rsidP="001B7651">
      <w:pPr>
        <w:spacing w:line="360" w:lineRule="auto"/>
        <w:ind w:left="4248" w:right="-1"/>
        <w:jc w:val="center"/>
        <w:rPr>
          <w:sz w:val="24"/>
          <w:szCs w:val="24"/>
        </w:rPr>
      </w:pPr>
      <w:r>
        <w:rPr>
          <w:sz w:val="24"/>
          <w:szCs w:val="24"/>
        </w:rPr>
        <w:t>……………..</w:t>
      </w:r>
      <w:r w:rsidR="00075742" w:rsidRPr="00075742">
        <w:rPr>
          <w:sz w:val="24"/>
          <w:szCs w:val="24"/>
        </w:rPr>
        <w:t>...................</w:t>
      </w:r>
      <w:r>
        <w:rPr>
          <w:sz w:val="24"/>
          <w:szCs w:val="24"/>
        </w:rPr>
        <w:t>............</w:t>
      </w:r>
    </w:p>
    <w:p w:rsidR="00075742" w:rsidRPr="00075742" w:rsidRDefault="005130D2" w:rsidP="001B7651">
      <w:pPr>
        <w:spacing w:line="360" w:lineRule="auto"/>
        <w:ind w:left="4248" w:right="-1"/>
        <w:jc w:val="center"/>
        <w:rPr>
          <w:sz w:val="24"/>
          <w:szCs w:val="24"/>
        </w:rPr>
      </w:pPr>
      <w:r>
        <w:rPr>
          <w:i/>
          <w:sz w:val="24"/>
          <w:szCs w:val="24"/>
        </w:rPr>
        <w:t>/</w:t>
      </w:r>
      <w:r w:rsidR="00AE5EE5">
        <w:rPr>
          <w:i/>
          <w:sz w:val="24"/>
          <w:szCs w:val="24"/>
        </w:rPr>
        <w:t>d</w:t>
      </w:r>
      <w:r w:rsidR="00075742" w:rsidRPr="00075742">
        <w:rPr>
          <w:i/>
          <w:sz w:val="24"/>
          <w:szCs w:val="24"/>
        </w:rPr>
        <w:t>ata i podpis pracownika PUP</w:t>
      </w:r>
    </w:p>
    <w:sectPr w:rsidR="00075742" w:rsidRPr="00075742" w:rsidSect="00BA2BC8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rostyle">
    <w:altName w:val="Arial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9"/>
    <w:multiLevelType w:val="multilevel"/>
    <w:tmpl w:val="12603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3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</w:abstractNum>
  <w:abstractNum w:abstractNumId="6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2"/>
    <w:multiLevelType w:val="singleLevel"/>
    <w:tmpl w:val="853CD346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14"/>
    <w:multiLevelType w:val="multilevel"/>
    <w:tmpl w:val="57188972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005D0F39"/>
    <w:multiLevelType w:val="hybridMultilevel"/>
    <w:tmpl w:val="0E0887B4"/>
    <w:lvl w:ilvl="0" w:tplc="8006D7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656C4"/>
    <w:multiLevelType w:val="singleLevel"/>
    <w:tmpl w:val="939EB4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3" w15:restartNumberingAfterBreak="0">
    <w:nsid w:val="07312634"/>
    <w:multiLevelType w:val="hybridMultilevel"/>
    <w:tmpl w:val="3F5AACD4"/>
    <w:lvl w:ilvl="0" w:tplc="04150017">
      <w:start w:val="1"/>
      <w:numFmt w:val="lowerLetter"/>
      <w:lvlText w:val="%1)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08BE1DEF"/>
    <w:multiLevelType w:val="hybridMultilevel"/>
    <w:tmpl w:val="2904C2CC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C7B6F"/>
    <w:multiLevelType w:val="hybridMultilevel"/>
    <w:tmpl w:val="5A7CC0A6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59497F"/>
    <w:multiLevelType w:val="hybridMultilevel"/>
    <w:tmpl w:val="A6D6112A"/>
    <w:name w:val="WW8Num6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2B7439"/>
    <w:multiLevelType w:val="hybridMultilevel"/>
    <w:tmpl w:val="0DC20C24"/>
    <w:lvl w:ilvl="0" w:tplc="5C7A4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17AA7"/>
    <w:multiLevelType w:val="hybridMultilevel"/>
    <w:tmpl w:val="4B5A457A"/>
    <w:lvl w:ilvl="0" w:tplc="F4A62B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2002203E"/>
    <w:multiLevelType w:val="hybridMultilevel"/>
    <w:tmpl w:val="DF160F4E"/>
    <w:lvl w:ilvl="0" w:tplc="904A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29612C"/>
    <w:multiLevelType w:val="hybridMultilevel"/>
    <w:tmpl w:val="30A476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2CA49E7"/>
    <w:multiLevelType w:val="singleLevel"/>
    <w:tmpl w:val="1618000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47A0EC7"/>
    <w:multiLevelType w:val="hybridMultilevel"/>
    <w:tmpl w:val="913E5B44"/>
    <w:lvl w:ilvl="0" w:tplc="A58C8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E2F36"/>
    <w:multiLevelType w:val="hybridMultilevel"/>
    <w:tmpl w:val="601203FC"/>
    <w:lvl w:ilvl="0" w:tplc="50287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F15A63"/>
    <w:multiLevelType w:val="hybridMultilevel"/>
    <w:tmpl w:val="8158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92410"/>
    <w:multiLevelType w:val="hybridMultilevel"/>
    <w:tmpl w:val="4A8C75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0743CC"/>
    <w:multiLevelType w:val="multilevel"/>
    <w:tmpl w:val="68DEA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7" w15:restartNumberingAfterBreak="0">
    <w:nsid w:val="3F9A44E0"/>
    <w:multiLevelType w:val="hybridMultilevel"/>
    <w:tmpl w:val="1E96AF38"/>
    <w:lvl w:ilvl="0" w:tplc="9FEEFFA0">
      <w:start w:val="1"/>
      <w:numFmt w:val="lowerLetter"/>
      <w:lvlText w:val="%1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8" w15:restartNumberingAfterBreak="0">
    <w:nsid w:val="40373E0D"/>
    <w:multiLevelType w:val="hybridMultilevel"/>
    <w:tmpl w:val="E9D8CB9E"/>
    <w:lvl w:ilvl="0" w:tplc="A8B0FCF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B5B4E"/>
    <w:multiLevelType w:val="hybridMultilevel"/>
    <w:tmpl w:val="6C2C7178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F948DD"/>
    <w:multiLevelType w:val="hybridMultilevel"/>
    <w:tmpl w:val="00869212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70252C"/>
    <w:multiLevelType w:val="hybridMultilevel"/>
    <w:tmpl w:val="B7085580"/>
    <w:lvl w:ilvl="0" w:tplc="CA5848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F32AB1"/>
    <w:multiLevelType w:val="hybridMultilevel"/>
    <w:tmpl w:val="BC02402C"/>
    <w:lvl w:ilvl="0" w:tplc="3B14EFFA">
      <w:start w:val="1"/>
      <w:numFmt w:val="lowerLetter"/>
      <w:lvlText w:val="%1)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4955A41"/>
    <w:multiLevelType w:val="hybridMultilevel"/>
    <w:tmpl w:val="836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D515BD"/>
    <w:multiLevelType w:val="hybridMultilevel"/>
    <w:tmpl w:val="5746A4C8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C33BC4"/>
    <w:multiLevelType w:val="hybridMultilevel"/>
    <w:tmpl w:val="E63C3D6A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C97A2C"/>
    <w:multiLevelType w:val="hybridMultilevel"/>
    <w:tmpl w:val="04208C16"/>
    <w:lvl w:ilvl="0" w:tplc="8F701E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705F0"/>
    <w:multiLevelType w:val="hybridMultilevel"/>
    <w:tmpl w:val="3DF8E5B4"/>
    <w:lvl w:ilvl="0" w:tplc="8B2A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51FD297B"/>
    <w:multiLevelType w:val="hybridMultilevel"/>
    <w:tmpl w:val="92684712"/>
    <w:lvl w:ilvl="0" w:tplc="33BAC906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9" w15:restartNumberingAfterBreak="0">
    <w:nsid w:val="60AD2AEE"/>
    <w:multiLevelType w:val="multilevel"/>
    <w:tmpl w:val="F2DA5F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40" w15:restartNumberingAfterBreak="0">
    <w:nsid w:val="6185006E"/>
    <w:multiLevelType w:val="hybridMultilevel"/>
    <w:tmpl w:val="86366BE6"/>
    <w:lvl w:ilvl="0" w:tplc="12F21658">
      <w:start w:val="1"/>
      <w:numFmt w:val="lowerLetter"/>
      <w:lvlText w:val="%1)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971BC2"/>
    <w:multiLevelType w:val="hybridMultilevel"/>
    <w:tmpl w:val="828E0C8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6515428"/>
    <w:multiLevelType w:val="multilevel"/>
    <w:tmpl w:val="170ED098"/>
    <w:lvl w:ilvl="0">
      <w:start w:val="1"/>
      <w:numFmt w:val="lowerLetter"/>
      <w:lvlText w:val="%1)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4" w15:restartNumberingAfterBreak="0">
    <w:nsid w:val="7A0A1EB0"/>
    <w:multiLevelType w:val="hybridMultilevel"/>
    <w:tmpl w:val="D7B25052"/>
    <w:lvl w:ilvl="0" w:tplc="B9185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0539E"/>
    <w:multiLevelType w:val="hybridMultilevel"/>
    <w:tmpl w:val="1FE4BF70"/>
    <w:lvl w:ilvl="0" w:tplc="9D44BFF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0"/>
  </w:num>
  <w:num w:numId="10">
    <w:abstractNumId w:val="2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33"/>
  </w:num>
  <w:num w:numId="17">
    <w:abstractNumId w:val="27"/>
  </w:num>
  <w:num w:numId="18">
    <w:abstractNumId w:val="46"/>
  </w:num>
  <w:num w:numId="19">
    <w:abstractNumId w:val="40"/>
  </w:num>
  <w:num w:numId="20">
    <w:abstractNumId w:val="20"/>
  </w:num>
  <w:num w:numId="21">
    <w:abstractNumId w:val="14"/>
  </w:num>
  <w:num w:numId="22">
    <w:abstractNumId w:val="26"/>
  </w:num>
  <w:num w:numId="23">
    <w:abstractNumId w:val="39"/>
  </w:num>
  <w:num w:numId="24">
    <w:abstractNumId w:val="3"/>
  </w:num>
  <w:num w:numId="25">
    <w:abstractNumId w:val="28"/>
  </w:num>
  <w:num w:numId="26">
    <w:abstractNumId w:val="9"/>
  </w:num>
  <w:num w:numId="27">
    <w:abstractNumId w:val="10"/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16"/>
  </w:num>
  <w:num w:numId="33">
    <w:abstractNumId w:val="17"/>
  </w:num>
  <w:num w:numId="34">
    <w:abstractNumId w:val="21"/>
  </w:num>
  <w:num w:numId="35">
    <w:abstractNumId w:val="4"/>
  </w:num>
  <w:num w:numId="36">
    <w:abstractNumId w:val="22"/>
  </w:num>
  <w:num w:numId="37">
    <w:abstractNumId w:val="43"/>
  </w:num>
  <w:num w:numId="38">
    <w:abstractNumId w:val="15"/>
  </w:num>
  <w:num w:numId="39">
    <w:abstractNumId w:val="25"/>
  </w:num>
  <w:num w:numId="40">
    <w:abstractNumId w:val="11"/>
  </w:num>
  <w:num w:numId="41">
    <w:abstractNumId w:val="12"/>
  </w:num>
  <w:num w:numId="42">
    <w:abstractNumId w:val="44"/>
  </w:num>
  <w:num w:numId="43">
    <w:abstractNumId w:val="32"/>
  </w:num>
  <w:num w:numId="44">
    <w:abstractNumId w:val="45"/>
  </w:num>
  <w:num w:numId="45">
    <w:abstractNumId w:val="37"/>
  </w:num>
  <w:num w:numId="46">
    <w:abstractNumId w:val="38"/>
  </w:num>
  <w:num w:numId="47">
    <w:abstractNumId w:val="13"/>
  </w:num>
  <w:num w:numId="48">
    <w:abstractNumId w:val="42"/>
  </w:num>
  <w:num w:numId="49">
    <w:abstractNumId w:val="1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18"/>
    <w:rsid w:val="00051431"/>
    <w:rsid w:val="00075742"/>
    <w:rsid w:val="0007616D"/>
    <w:rsid w:val="00076A66"/>
    <w:rsid w:val="00093AEA"/>
    <w:rsid w:val="000E2A47"/>
    <w:rsid w:val="000F4EE8"/>
    <w:rsid w:val="00101196"/>
    <w:rsid w:val="0010259C"/>
    <w:rsid w:val="001302BB"/>
    <w:rsid w:val="001541B6"/>
    <w:rsid w:val="001726BF"/>
    <w:rsid w:val="00180DBC"/>
    <w:rsid w:val="001B7651"/>
    <w:rsid w:val="001C3A38"/>
    <w:rsid w:val="001D02DC"/>
    <w:rsid w:val="001D5A18"/>
    <w:rsid w:val="001D5B35"/>
    <w:rsid w:val="001D73F3"/>
    <w:rsid w:val="001E02E5"/>
    <w:rsid w:val="001F5279"/>
    <w:rsid w:val="00210B61"/>
    <w:rsid w:val="00213BCA"/>
    <w:rsid w:val="0022665B"/>
    <w:rsid w:val="00242551"/>
    <w:rsid w:val="00253BA6"/>
    <w:rsid w:val="002542E6"/>
    <w:rsid w:val="00265FB2"/>
    <w:rsid w:val="0029366B"/>
    <w:rsid w:val="002B6543"/>
    <w:rsid w:val="002F46DA"/>
    <w:rsid w:val="00305BC4"/>
    <w:rsid w:val="00320F55"/>
    <w:rsid w:val="003339BE"/>
    <w:rsid w:val="00345FB7"/>
    <w:rsid w:val="00357A67"/>
    <w:rsid w:val="003850C1"/>
    <w:rsid w:val="00393E98"/>
    <w:rsid w:val="003C24D0"/>
    <w:rsid w:val="003C3A78"/>
    <w:rsid w:val="003E7153"/>
    <w:rsid w:val="00417E59"/>
    <w:rsid w:val="00423D03"/>
    <w:rsid w:val="00424BE7"/>
    <w:rsid w:val="004500B2"/>
    <w:rsid w:val="00455E4D"/>
    <w:rsid w:val="00457248"/>
    <w:rsid w:val="00483C84"/>
    <w:rsid w:val="004F377C"/>
    <w:rsid w:val="00505A94"/>
    <w:rsid w:val="00510143"/>
    <w:rsid w:val="005130D2"/>
    <w:rsid w:val="00515797"/>
    <w:rsid w:val="005163C6"/>
    <w:rsid w:val="005218C2"/>
    <w:rsid w:val="00527C71"/>
    <w:rsid w:val="00544BB1"/>
    <w:rsid w:val="00553B62"/>
    <w:rsid w:val="00576B48"/>
    <w:rsid w:val="005C4424"/>
    <w:rsid w:val="005D41C4"/>
    <w:rsid w:val="005E1EC7"/>
    <w:rsid w:val="005F4376"/>
    <w:rsid w:val="00612415"/>
    <w:rsid w:val="00617081"/>
    <w:rsid w:val="0065465B"/>
    <w:rsid w:val="00663F35"/>
    <w:rsid w:val="006678A9"/>
    <w:rsid w:val="00673391"/>
    <w:rsid w:val="006E1A33"/>
    <w:rsid w:val="006F26C3"/>
    <w:rsid w:val="006F2905"/>
    <w:rsid w:val="007046F3"/>
    <w:rsid w:val="007107DC"/>
    <w:rsid w:val="00717820"/>
    <w:rsid w:val="00746EEF"/>
    <w:rsid w:val="00794EDE"/>
    <w:rsid w:val="00797AE0"/>
    <w:rsid w:val="007B4FD7"/>
    <w:rsid w:val="00847977"/>
    <w:rsid w:val="00850B9D"/>
    <w:rsid w:val="00881A88"/>
    <w:rsid w:val="0089152D"/>
    <w:rsid w:val="00893871"/>
    <w:rsid w:val="008A4DED"/>
    <w:rsid w:val="008B080E"/>
    <w:rsid w:val="008B6A2B"/>
    <w:rsid w:val="008F18D1"/>
    <w:rsid w:val="009043A5"/>
    <w:rsid w:val="00905CAE"/>
    <w:rsid w:val="00921B00"/>
    <w:rsid w:val="00927A04"/>
    <w:rsid w:val="009510B5"/>
    <w:rsid w:val="00955629"/>
    <w:rsid w:val="0098071A"/>
    <w:rsid w:val="00981A81"/>
    <w:rsid w:val="00985AD4"/>
    <w:rsid w:val="009A4975"/>
    <w:rsid w:val="009A636E"/>
    <w:rsid w:val="009C1C55"/>
    <w:rsid w:val="009D37F5"/>
    <w:rsid w:val="00A104EE"/>
    <w:rsid w:val="00A338F4"/>
    <w:rsid w:val="00A356C0"/>
    <w:rsid w:val="00A50B29"/>
    <w:rsid w:val="00A54722"/>
    <w:rsid w:val="00A86EF6"/>
    <w:rsid w:val="00AA5848"/>
    <w:rsid w:val="00AC0B12"/>
    <w:rsid w:val="00AC738D"/>
    <w:rsid w:val="00AD0230"/>
    <w:rsid w:val="00AE5EE5"/>
    <w:rsid w:val="00B0020C"/>
    <w:rsid w:val="00B037BA"/>
    <w:rsid w:val="00B1799D"/>
    <w:rsid w:val="00B51C10"/>
    <w:rsid w:val="00B55F75"/>
    <w:rsid w:val="00B730C6"/>
    <w:rsid w:val="00B852BF"/>
    <w:rsid w:val="00BA2BC8"/>
    <w:rsid w:val="00BD3B46"/>
    <w:rsid w:val="00C16146"/>
    <w:rsid w:val="00C21DE9"/>
    <w:rsid w:val="00C67BCA"/>
    <w:rsid w:val="00C87418"/>
    <w:rsid w:val="00CB6CCD"/>
    <w:rsid w:val="00CF1A13"/>
    <w:rsid w:val="00CF7776"/>
    <w:rsid w:val="00D3397E"/>
    <w:rsid w:val="00D348F3"/>
    <w:rsid w:val="00D42971"/>
    <w:rsid w:val="00D43047"/>
    <w:rsid w:val="00D51045"/>
    <w:rsid w:val="00D70A5D"/>
    <w:rsid w:val="00D74B44"/>
    <w:rsid w:val="00DA31B2"/>
    <w:rsid w:val="00DB25F8"/>
    <w:rsid w:val="00DB62A1"/>
    <w:rsid w:val="00DC406D"/>
    <w:rsid w:val="00DC5A9D"/>
    <w:rsid w:val="00E10154"/>
    <w:rsid w:val="00E126A6"/>
    <w:rsid w:val="00E12CEC"/>
    <w:rsid w:val="00E3344A"/>
    <w:rsid w:val="00EA60F2"/>
    <w:rsid w:val="00ED1D70"/>
    <w:rsid w:val="00EF21F6"/>
    <w:rsid w:val="00F019BC"/>
    <w:rsid w:val="00F10578"/>
    <w:rsid w:val="00F11D2E"/>
    <w:rsid w:val="00F11D3E"/>
    <w:rsid w:val="00F52966"/>
    <w:rsid w:val="00F5724B"/>
    <w:rsid w:val="00F67141"/>
    <w:rsid w:val="00F734D1"/>
    <w:rsid w:val="00F744D8"/>
    <w:rsid w:val="00F83E07"/>
    <w:rsid w:val="00F86AA8"/>
    <w:rsid w:val="00FA428F"/>
    <w:rsid w:val="00FA786E"/>
    <w:rsid w:val="00FC4962"/>
    <w:rsid w:val="00FF335C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7ED7-CEBA-4326-AF69-802C72B1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3047"/>
    <w:pPr>
      <w:keepNext/>
      <w:numPr>
        <w:ilvl w:val="2"/>
        <w:numId w:val="17"/>
      </w:numPr>
      <w:suppressAutoHyphens/>
      <w:jc w:val="center"/>
      <w:outlineLvl w:val="2"/>
    </w:pPr>
    <w:rPr>
      <w:rFonts w:ascii="Metrostyle" w:hAnsi="Metrostyle"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D70A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A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4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025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2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7A6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43047"/>
    <w:rPr>
      <w:rFonts w:ascii="Metrostyle" w:eastAsia="Times New Roman" w:hAnsi="Metrostyle" w:cs="Times New Roman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2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76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7283-9DA7-45FD-82A4-72965EFF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cp:lastPrinted>2017-06-06T12:30:00Z</cp:lastPrinted>
  <dcterms:created xsi:type="dcterms:W3CDTF">2017-05-19T12:26:00Z</dcterms:created>
  <dcterms:modified xsi:type="dcterms:W3CDTF">2017-06-06T12:31:00Z</dcterms:modified>
</cp:coreProperties>
</file>